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9E" w:rsidRPr="00C05839" w:rsidRDefault="009E5A44" w:rsidP="00C7419E">
      <w:pPr>
        <w:tabs>
          <w:tab w:val="center" w:pos="3261"/>
          <w:tab w:val="right" w:pos="7371"/>
        </w:tabs>
        <w:jc w:val="center"/>
        <w:rPr>
          <w:sz w:val="36"/>
          <w:szCs w:val="36"/>
        </w:rPr>
      </w:pPr>
      <w:r>
        <w:rPr>
          <w:noProof/>
          <w:sz w:val="36"/>
          <w:szCs w:val="36"/>
          <w:lang w:eastAsia="ru-RU"/>
        </w:rPr>
        <w:drawing>
          <wp:anchor distT="0" distB="0" distL="114300" distR="114300" simplePos="0" relativeHeight="251657728" behindDoc="0" locked="0" layoutInCell="1" allowOverlap="1">
            <wp:simplePos x="0" y="0"/>
            <wp:positionH relativeFrom="column">
              <wp:posOffset>2884805</wp:posOffset>
            </wp:positionH>
            <wp:positionV relativeFrom="paragraph">
              <wp:posOffset>-499110</wp:posOffset>
            </wp:positionV>
            <wp:extent cx="397510" cy="704850"/>
            <wp:effectExtent l="19050" t="0" r="2540" b="0"/>
            <wp:wrapNone/>
            <wp:docPr id="3" name="Рисунок 2"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_к"/>
                    <pic:cNvPicPr>
                      <a:picLocks noChangeAspect="1" noChangeArrowheads="1"/>
                    </pic:cNvPicPr>
                  </pic:nvPicPr>
                  <pic:blipFill>
                    <a:blip r:embed="rId8" cstate="print"/>
                    <a:srcRect/>
                    <a:stretch>
                      <a:fillRect/>
                    </a:stretch>
                  </pic:blipFill>
                  <pic:spPr bwMode="auto">
                    <a:xfrm>
                      <a:off x="0" y="0"/>
                      <a:ext cx="397510" cy="704850"/>
                    </a:xfrm>
                    <a:prstGeom prst="rect">
                      <a:avLst/>
                    </a:prstGeom>
                    <a:noFill/>
                    <a:ln w="9525">
                      <a:noFill/>
                      <a:miter lim="800000"/>
                      <a:headEnd/>
                      <a:tailEnd/>
                    </a:ln>
                  </pic:spPr>
                </pic:pic>
              </a:graphicData>
            </a:graphic>
          </wp:anchor>
        </w:drawing>
      </w:r>
    </w:p>
    <w:p w:rsidR="003649FA" w:rsidRPr="00106FA5" w:rsidRDefault="003649FA" w:rsidP="003649FA">
      <w:pPr>
        <w:pStyle w:val="230"/>
        <w:jc w:val="center"/>
        <w:rPr>
          <w:b/>
          <w:szCs w:val="28"/>
        </w:rPr>
      </w:pPr>
      <w:r w:rsidRPr="00106FA5">
        <w:rPr>
          <w:b/>
          <w:szCs w:val="28"/>
        </w:rPr>
        <w:t>РОССИЙСКАЯ ФЕДЕРАЦИЯ</w:t>
      </w:r>
    </w:p>
    <w:p w:rsidR="003649FA" w:rsidRPr="00106FA5" w:rsidRDefault="003649FA" w:rsidP="003649FA">
      <w:pPr>
        <w:pStyle w:val="230"/>
        <w:jc w:val="center"/>
        <w:rPr>
          <w:b/>
          <w:szCs w:val="28"/>
        </w:rPr>
      </w:pPr>
      <w:r w:rsidRPr="00106FA5">
        <w:rPr>
          <w:b/>
          <w:szCs w:val="28"/>
        </w:rPr>
        <w:t>РОСТОВСКАЯ ОБЛАСТЬ</w:t>
      </w:r>
    </w:p>
    <w:p w:rsidR="003649FA" w:rsidRPr="00106FA5" w:rsidRDefault="003649FA" w:rsidP="003649FA">
      <w:pPr>
        <w:pStyle w:val="230"/>
        <w:jc w:val="center"/>
        <w:rPr>
          <w:b/>
          <w:szCs w:val="28"/>
        </w:rPr>
      </w:pPr>
      <w:r w:rsidRPr="00106FA5">
        <w:rPr>
          <w:b/>
          <w:szCs w:val="28"/>
        </w:rPr>
        <w:t>КРАСНОСУЛИНСКИЙ  РАЙОН</w:t>
      </w:r>
    </w:p>
    <w:p w:rsidR="003649FA" w:rsidRPr="00106FA5" w:rsidRDefault="003649FA" w:rsidP="003649FA">
      <w:pPr>
        <w:pStyle w:val="230"/>
        <w:jc w:val="center"/>
        <w:rPr>
          <w:b/>
          <w:szCs w:val="28"/>
        </w:rPr>
      </w:pPr>
      <w:r w:rsidRPr="00106FA5">
        <w:rPr>
          <w:b/>
          <w:szCs w:val="28"/>
        </w:rPr>
        <w:t xml:space="preserve">МУНИЦИПАЛЬНОЕ ОБРАЗОВАНИЕ </w:t>
      </w:r>
    </w:p>
    <w:p w:rsidR="003649FA" w:rsidRPr="00106FA5" w:rsidRDefault="003649FA" w:rsidP="003649FA">
      <w:pPr>
        <w:pStyle w:val="230"/>
        <w:jc w:val="center"/>
        <w:rPr>
          <w:b/>
          <w:szCs w:val="28"/>
        </w:rPr>
      </w:pPr>
      <w:r w:rsidRPr="00106FA5">
        <w:rPr>
          <w:b/>
          <w:szCs w:val="28"/>
        </w:rPr>
        <w:t>«ГОРНЕНСКОЕ ГОРОДСКОЕ ПОСЕЛЕНИЕ»</w:t>
      </w:r>
    </w:p>
    <w:p w:rsidR="003649FA" w:rsidRPr="00106FA5" w:rsidRDefault="003649FA" w:rsidP="003649FA">
      <w:pPr>
        <w:pStyle w:val="230"/>
        <w:jc w:val="center"/>
        <w:rPr>
          <w:b/>
          <w:szCs w:val="28"/>
        </w:rPr>
      </w:pPr>
      <w:r w:rsidRPr="00106FA5">
        <w:rPr>
          <w:b/>
          <w:szCs w:val="28"/>
        </w:rPr>
        <w:t xml:space="preserve">АДМИНИСТРАЦИЯ </w:t>
      </w:r>
    </w:p>
    <w:p w:rsidR="003649FA" w:rsidRDefault="003649FA" w:rsidP="003649FA">
      <w:pPr>
        <w:pStyle w:val="230"/>
        <w:jc w:val="center"/>
        <w:rPr>
          <w:b/>
          <w:szCs w:val="28"/>
        </w:rPr>
      </w:pPr>
      <w:r w:rsidRPr="00106FA5">
        <w:rPr>
          <w:b/>
          <w:szCs w:val="28"/>
        </w:rPr>
        <w:t>ГОРНЕНСКОГО ГОРОДСКОГО ПОСЕЛЕНИЯ</w:t>
      </w:r>
    </w:p>
    <w:p w:rsidR="003649FA" w:rsidRDefault="003649FA" w:rsidP="003649FA">
      <w:pPr>
        <w:pStyle w:val="230"/>
        <w:jc w:val="center"/>
        <w:rPr>
          <w:b/>
          <w:szCs w:val="28"/>
        </w:rPr>
      </w:pPr>
    </w:p>
    <w:p w:rsidR="003649FA" w:rsidRPr="00DE52E1" w:rsidRDefault="003649FA" w:rsidP="003649FA">
      <w:pPr>
        <w:pStyle w:val="1"/>
        <w:tabs>
          <w:tab w:val="right" w:pos="9072"/>
        </w:tabs>
        <w:spacing w:before="240" w:beforeAutospacing="0" w:after="0" w:afterAutospacing="0"/>
        <w:jc w:val="center"/>
        <w:rPr>
          <w:sz w:val="36"/>
          <w:szCs w:val="36"/>
        </w:rPr>
      </w:pPr>
      <w:r w:rsidRPr="00DE52E1">
        <w:rPr>
          <w:sz w:val="36"/>
          <w:szCs w:val="36"/>
        </w:rPr>
        <w:t>РАСПОРЯЖЕНИЕ</w:t>
      </w:r>
    </w:p>
    <w:p w:rsidR="00BB2AD7" w:rsidRPr="009F2E45" w:rsidRDefault="00BB2AD7" w:rsidP="00BB2AD7">
      <w:pPr>
        <w:tabs>
          <w:tab w:val="center" w:pos="3686"/>
          <w:tab w:val="right" w:pos="7230"/>
        </w:tabs>
        <w:spacing w:before="240" w:after="240"/>
        <w:jc w:val="center"/>
        <w:rPr>
          <w:sz w:val="28"/>
          <w:szCs w:val="28"/>
        </w:rPr>
      </w:pPr>
      <w:r>
        <w:rPr>
          <w:sz w:val="28"/>
          <w:szCs w:val="28"/>
        </w:rPr>
        <w:t>от</w:t>
      </w:r>
      <w:r w:rsidR="004004FD">
        <w:rPr>
          <w:sz w:val="28"/>
          <w:szCs w:val="28"/>
        </w:rPr>
        <w:t xml:space="preserve"> 01.11</w:t>
      </w:r>
      <w:r>
        <w:rPr>
          <w:sz w:val="28"/>
          <w:szCs w:val="28"/>
        </w:rPr>
        <w:t xml:space="preserve">.2023 № </w:t>
      </w:r>
      <w:r w:rsidR="004004FD">
        <w:rPr>
          <w:sz w:val="28"/>
          <w:szCs w:val="28"/>
        </w:rPr>
        <w:t>55</w:t>
      </w:r>
    </w:p>
    <w:p w:rsidR="00BB2AD7" w:rsidRPr="002815EA" w:rsidRDefault="00BB2AD7" w:rsidP="00BB2AD7">
      <w:pPr>
        <w:tabs>
          <w:tab w:val="center" w:pos="3686"/>
          <w:tab w:val="right" w:pos="7230"/>
        </w:tabs>
        <w:jc w:val="center"/>
        <w:rPr>
          <w:sz w:val="28"/>
          <w:szCs w:val="28"/>
        </w:rPr>
      </w:pPr>
      <w:r w:rsidRPr="002815EA">
        <w:rPr>
          <w:sz w:val="28"/>
          <w:szCs w:val="28"/>
        </w:rPr>
        <w:t>р.п. Горный</w:t>
      </w:r>
    </w:p>
    <w:p w:rsidR="00BB2AD7" w:rsidRDefault="00BB2AD7" w:rsidP="00BB2AD7"/>
    <w:p w:rsidR="004004FD" w:rsidRDefault="004004FD" w:rsidP="004004FD">
      <w:pPr>
        <w:pStyle w:val="Default0"/>
      </w:pPr>
    </w:p>
    <w:p w:rsidR="004004FD" w:rsidRPr="00220772" w:rsidRDefault="004004FD" w:rsidP="004004FD">
      <w:pPr>
        <w:pStyle w:val="Default0"/>
        <w:jc w:val="center"/>
        <w:rPr>
          <w:sz w:val="28"/>
          <w:szCs w:val="28"/>
        </w:rPr>
      </w:pPr>
      <w:r w:rsidRPr="00220772">
        <w:rPr>
          <w:b/>
          <w:bCs/>
          <w:sz w:val="28"/>
          <w:szCs w:val="28"/>
        </w:rPr>
        <w:t>Об утверждении Правил</w:t>
      </w:r>
    </w:p>
    <w:p w:rsidR="004004FD" w:rsidRPr="00220772" w:rsidRDefault="004004FD" w:rsidP="004004FD">
      <w:pPr>
        <w:pStyle w:val="Default0"/>
        <w:jc w:val="center"/>
        <w:rPr>
          <w:sz w:val="28"/>
          <w:szCs w:val="28"/>
        </w:rPr>
      </w:pPr>
      <w:r w:rsidRPr="00220772">
        <w:rPr>
          <w:b/>
          <w:bCs/>
          <w:sz w:val="28"/>
          <w:szCs w:val="28"/>
        </w:rPr>
        <w:t>обработки персональных данных при рассмотрении</w:t>
      </w:r>
    </w:p>
    <w:p w:rsidR="004004FD" w:rsidRPr="00220772" w:rsidRDefault="004004FD" w:rsidP="004004FD">
      <w:pPr>
        <w:pStyle w:val="Default0"/>
        <w:jc w:val="center"/>
        <w:rPr>
          <w:b/>
          <w:bCs/>
          <w:sz w:val="28"/>
          <w:szCs w:val="28"/>
        </w:rPr>
      </w:pPr>
      <w:r w:rsidRPr="00220772">
        <w:rPr>
          <w:b/>
          <w:bCs/>
          <w:sz w:val="28"/>
          <w:szCs w:val="28"/>
        </w:rPr>
        <w:t xml:space="preserve">обращений граждан в Администрации </w:t>
      </w:r>
      <w:r>
        <w:rPr>
          <w:b/>
          <w:bCs/>
          <w:sz w:val="28"/>
          <w:szCs w:val="28"/>
        </w:rPr>
        <w:t>Горненского городского поселения</w:t>
      </w:r>
    </w:p>
    <w:p w:rsidR="004004FD" w:rsidRPr="00220772" w:rsidRDefault="004004FD" w:rsidP="004004FD">
      <w:pPr>
        <w:pStyle w:val="Default0"/>
        <w:jc w:val="center"/>
        <w:rPr>
          <w:sz w:val="28"/>
          <w:szCs w:val="28"/>
        </w:rPr>
      </w:pPr>
    </w:p>
    <w:p w:rsidR="004004FD" w:rsidRPr="00220772" w:rsidRDefault="004004FD" w:rsidP="004004FD">
      <w:pPr>
        <w:pStyle w:val="Default0"/>
        <w:ind w:firstLine="709"/>
        <w:jc w:val="both"/>
        <w:rPr>
          <w:rFonts w:eastAsia="Times New Roman"/>
          <w:sz w:val="28"/>
          <w:szCs w:val="28"/>
          <w:lang w:eastAsia="ru-RU"/>
        </w:rPr>
      </w:pPr>
      <w:r w:rsidRPr="00220772">
        <w:rPr>
          <w:sz w:val="28"/>
          <w:szCs w:val="28"/>
        </w:rPr>
        <w:t xml:space="preserve">В соответствии с требованиями Федерального закона от 27.07.2006 </w:t>
      </w:r>
      <w:r w:rsidRPr="00220772">
        <w:rPr>
          <w:sz w:val="28"/>
          <w:szCs w:val="28"/>
        </w:rPr>
        <w:br/>
        <w:t xml:space="preserve">№ </w:t>
      </w:r>
      <w:r w:rsidR="008177B4">
        <w:rPr>
          <w:sz w:val="28"/>
          <w:szCs w:val="28"/>
        </w:rPr>
        <w:t>152-ФЗ «О персональных данных»</w:t>
      </w:r>
      <w:r w:rsidRPr="00220772">
        <w:rPr>
          <w:sz w:val="28"/>
          <w:szCs w:val="28"/>
        </w:rPr>
        <w:t xml:space="preserve">, </w:t>
      </w:r>
      <w:r w:rsidRPr="00220772">
        <w:rPr>
          <w:rFonts w:eastAsia="Times New Roman"/>
          <w:spacing w:val="1"/>
          <w:sz w:val="28"/>
          <w:szCs w:val="28"/>
          <w:lang w:eastAsia="ru-RU"/>
        </w:rPr>
        <w:t xml:space="preserve">руководствуясь </w:t>
      </w:r>
      <w:r w:rsidRPr="00220772">
        <w:rPr>
          <w:rFonts w:eastAsia="Times New Roman"/>
          <w:sz w:val="28"/>
          <w:szCs w:val="28"/>
          <w:lang w:eastAsia="ru-RU"/>
        </w:rPr>
        <w:t xml:space="preserve">статьей </w:t>
      </w:r>
      <w:r>
        <w:rPr>
          <w:rFonts w:eastAsia="Times New Roman"/>
          <w:sz w:val="28"/>
          <w:szCs w:val="28"/>
          <w:lang w:eastAsia="ru-RU"/>
        </w:rPr>
        <w:t>34</w:t>
      </w:r>
      <w:r w:rsidRPr="00220772">
        <w:rPr>
          <w:rFonts w:eastAsia="Times New Roman"/>
          <w:sz w:val="28"/>
          <w:szCs w:val="28"/>
          <w:lang w:eastAsia="ru-RU"/>
        </w:rPr>
        <w:t xml:space="preserve"> Устава муниципального образования «</w:t>
      </w:r>
      <w:proofErr w:type="spellStart"/>
      <w:r>
        <w:rPr>
          <w:rFonts w:eastAsia="Times New Roman"/>
          <w:sz w:val="28"/>
          <w:szCs w:val="28"/>
          <w:lang w:eastAsia="ru-RU"/>
        </w:rPr>
        <w:t>Горненское</w:t>
      </w:r>
      <w:proofErr w:type="spellEnd"/>
      <w:r>
        <w:rPr>
          <w:rFonts w:eastAsia="Times New Roman"/>
          <w:sz w:val="28"/>
          <w:szCs w:val="28"/>
          <w:lang w:eastAsia="ru-RU"/>
        </w:rPr>
        <w:t xml:space="preserve"> городское поселение</w:t>
      </w:r>
      <w:r w:rsidRPr="00220772">
        <w:rPr>
          <w:rFonts w:eastAsia="Times New Roman"/>
          <w:sz w:val="28"/>
          <w:szCs w:val="28"/>
          <w:lang w:eastAsia="ru-RU"/>
        </w:rPr>
        <w:t>», –</w:t>
      </w:r>
    </w:p>
    <w:p w:rsidR="004004FD" w:rsidRPr="00220772" w:rsidRDefault="004004FD" w:rsidP="004004FD">
      <w:pPr>
        <w:pStyle w:val="Default0"/>
        <w:ind w:firstLine="709"/>
        <w:jc w:val="both"/>
        <w:rPr>
          <w:sz w:val="28"/>
          <w:szCs w:val="28"/>
        </w:rPr>
      </w:pPr>
    </w:p>
    <w:p w:rsidR="004004FD" w:rsidRPr="00220772" w:rsidRDefault="004004FD" w:rsidP="004004FD">
      <w:pPr>
        <w:pStyle w:val="Default0"/>
        <w:ind w:firstLine="709"/>
        <w:jc w:val="both"/>
        <w:rPr>
          <w:sz w:val="28"/>
          <w:szCs w:val="28"/>
        </w:rPr>
      </w:pPr>
      <w:r w:rsidRPr="00220772">
        <w:rPr>
          <w:sz w:val="28"/>
          <w:szCs w:val="28"/>
        </w:rPr>
        <w:t xml:space="preserve"> </w:t>
      </w:r>
    </w:p>
    <w:p w:rsidR="004004FD" w:rsidRPr="00220772" w:rsidRDefault="004004FD" w:rsidP="004004FD">
      <w:pPr>
        <w:pStyle w:val="Default0"/>
        <w:ind w:firstLine="709"/>
        <w:jc w:val="both"/>
        <w:rPr>
          <w:sz w:val="28"/>
          <w:szCs w:val="28"/>
        </w:rPr>
      </w:pPr>
      <w:r w:rsidRPr="00220772">
        <w:rPr>
          <w:sz w:val="28"/>
          <w:szCs w:val="28"/>
        </w:rPr>
        <w:t xml:space="preserve">1. Утвердить Правила обработки персональных данных при рассмотрении обращений граждан в Администрации </w:t>
      </w:r>
      <w:r>
        <w:rPr>
          <w:sz w:val="28"/>
          <w:szCs w:val="28"/>
        </w:rPr>
        <w:t>Горненского городского поселения</w:t>
      </w:r>
      <w:r w:rsidRPr="00220772">
        <w:rPr>
          <w:sz w:val="28"/>
          <w:szCs w:val="28"/>
        </w:rPr>
        <w:t xml:space="preserve"> согласно приложению. </w:t>
      </w:r>
    </w:p>
    <w:p w:rsidR="004004FD" w:rsidRPr="00220772" w:rsidRDefault="004004FD" w:rsidP="004004FD">
      <w:pPr>
        <w:pStyle w:val="Default0"/>
        <w:ind w:firstLine="709"/>
        <w:jc w:val="both"/>
        <w:rPr>
          <w:sz w:val="28"/>
          <w:szCs w:val="28"/>
        </w:rPr>
      </w:pPr>
      <w:r w:rsidRPr="00220772">
        <w:rPr>
          <w:sz w:val="28"/>
          <w:szCs w:val="28"/>
        </w:rPr>
        <w:t xml:space="preserve">2. Настоящее распоряжение вступает в силу со дня его </w:t>
      </w:r>
      <w:r>
        <w:rPr>
          <w:sz w:val="28"/>
          <w:szCs w:val="28"/>
        </w:rPr>
        <w:t>обнародования</w:t>
      </w:r>
      <w:r w:rsidRPr="00220772">
        <w:rPr>
          <w:sz w:val="28"/>
          <w:szCs w:val="28"/>
        </w:rPr>
        <w:t xml:space="preserve">. </w:t>
      </w:r>
    </w:p>
    <w:p w:rsidR="004004FD" w:rsidRPr="00220772" w:rsidRDefault="004004FD" w:rsidP="004004FD">
      <w:pPr>
        <w:shd w:val="clear" w:color="auto" w:fill="FFFFFF"/>
        <w:ind w:firstLine="709"/>
        <w:jc w:val="both"/>
        <w:textAlignment w:val="baseline"/>
        <w:rPr>
          <w:rFonts w:eastAsia="Times New Roman"/>
          <w:spacing w:val="1"/>
          <w:sz w:val="28"/>
          <w:szCs w:val="28"/>
          <w:lang w:eastAsia="ru-RU"/>
        </w:rPr>
      </w:pPr>
      <w:r w:rsidRPr="00220772">
        <w:rPr>
          <w:sz w:val="28"/>
          <w:szCs w:val="28"/>
        </w:rPr>
        <w:t>3. </w:t>
      </w:r>
      <w:proofErr w:type="gramStart"/>
      <w:r w:rsidRPr="00220772">
        <w:rPr>
          <w:rFonts w:eastAsia="Times New Roman"/>
          <w:spacing w:val="1"/>
          <w:sz w:val="28"/>
          <w:szCs w:val="28"/>
          <w:lang w:eastAsia="ru-RU"/>
        </w:rPr>
        <w:t>Контроль за</w:t>
      </w:r>
      <w:proofErr w:type="gramEnd"/>
      <w:r w:rsidRPr="00220772">
        <w:rPr>
          <w:rFonts w:eastAsia="Times New Roman"/>
          <w:spacing w:val="1"/>
          <w:sz w:val="28"/>
          <w:szCs w:val="28"/>
          <w:lang w:eastAsia="ru-RU"/>
        </w:rPr>
        <w:t xml:space="preserve"> исполнением настоящего распоряжения </w:t>
      </w:r>
      <w:r>
        <w:rPr>
          <w:rFonts w:eastAsia="Times New Roman"/>
          <w:spacing w:val="1"/>
          <w:sz w:val="28"/>
          <w:szCs w:val="28"/>
          <w:lang w:eastAsia="ru-RU"/>
        </w:rPr>
        <w:t>оставляю за собой.</w:t>
      </w:r>
    </w:p>
    <w:p w:rsidR="004004FD" w:rsidRPr="00220772" w:rsidRDefault="004004FD" w:rsidP="004004FD">
      <w:pPr>
        <w:rPr>
          <w:sz w:val="28"/>
          <w:szCs w:val="28"/>
        </w:rPr>
      </w:pPr>
    </w:p>
    <w:p w:rsidR="004004FD" w:rsidRPr="00220772" w:rsidRDefault="004004FD" w:rsidP="004004FD">
      <w:pPr>
        <w:tabs>
          <w:tab w:val="left" w:pos="1740"/>
        </w:tabs>
        <w:jc w:val="both"/>
        <w:rPr>
          <w:rFonts w:eastAsia="Times New Roman"/>
          <w:sz w:val="28"/>
          <w:szCs w:val="28"/>
          <w:lang w:eastAsia="ru-RU"/>
        </w:rPr>
      </w:pPr>
      <w:r>
        <w:rPr>
          <w:rFonts w:eastAsia="Times New Roman"/>
          <w:sz w:val="28"/>
          <w:szCs w:val="28"/>
          <w:lang w:eastAsia="ru-RU"/>
        </w:rPr>
        <w:t>Глава</w:t>
      </w:r>
    </w:p>
    <w:p w:rsidR="004004FD" w:rsidRPr="00220772" w:rsidRDefault="004004FD" w:rsidP="004004FD">
      <w:pPr>
        <w:tabs>
          <w:tab w:val="left" w:pos="1740"/>
        </w:tabs>
        <w:jc w:val="both"/>
        <w:rPr>
          <w:rFonts w:eastAsia="Times New Roman"/>
          <w:sz w:val="28"/>
          <w:szCs w:val="28"/>
          <w:lang w:eastAsia="ru-RU"/>
        </w:rPr>
      </w:pPr>
      <w:r w:rsidRPr="00220772">
        <w:rPr>
          <w:rFonts w:eastAsia="Times New Roman"/>
          <w:sz w:val="28"/>
          <w:szCs w:val="28"/>
          <w:lang w:eastAsia="ru-RU"/>
        </w:rPr>
        <w:t>Администрации</w:t>
      </w:r>
    </w:p>
    <w:p w:rsidR="004004FD" w:rsidRPr="00220772" w:rsidRDefault="004004FD" w:rsidP="004004FD">
      <w:pPr>
        <w:shd w:val="clear" w:color="auto" w:fill="FFFFFF"/>
        <w:tabs>
          <w:tab w:val="right" w:pos="9072"/>
        </w:tabs>
        <w:jc w:val="both"/>
        <w:textAlignment w:val="baseline"/>
        <w:outlineLvl w:val="1"/>
        <w:rPr>
          <w:rFonts w:eastAsia="Times New Roman"/>
          <w:spacing w:val="1"/>
          <w:sz w:val="28"/>
          <w:szCs w:val="28"/>
          <w:lang w:eastAsia="ru-RU"/>
        </w:rPr>
      </w:pPr>
      <w:r>
        <w:rPr>
          <w:rFonts w:eastAsia="Times New Roman"/>
          <w:sz w:val="28"/>
          <w:szCs w:val="28"/>
          <w:lang w:eastAsia="ru-RU"/>
        </w:rPr>
        <w:t>Горненского городского поселения</w:t>
      </w:r>
      <w:r w:rsidRPr="00220772">
        <w:rPr>
          <w:rFonts w:eastAsia="Times New Roman"/>
          <w:sz w:val="28"/>
          <w:szCs w:val="28"/>
          <w:lang w:eastAsia="ru-RU"/>
        </w:rPr>
        <w:t xml:space="preserve">                             </w:t>
      </w:r>
      <w:r>
        <w:rPr>
          <w:rFonts w:eastAsia="Times New Roman"/>
          <w:sz w:val="28"/>
          <w:szCs w:val="28"/>
          <w:lang w:eastAsia="ru-RU"/>
        </w:rPr>
        <w:t xml:space="preserve">               </w:t>
      </w:r>
      <w:r w:rsidRPr="00220772">
        <w:rPr>
          <w:rFonts w:eastAsia="Times New Roman"/>
          <w:sz w:val="28"/>
          <w:szCs w:val="28"/>
          <w:lang w:eastAsia="ru-RU"/>
        </w:rPr>
        <w:t xml:space="preserve">   </w:t>
      </w:r>
      <w:r>
        <w:rPr>
          <w:rFonts w:eastAsia="Times New Roman"/>
          <w:sz w:val="28"/>
          <w:szCs w:val="28"/>
          <w:lang w:eastAsia="ru-RU"/>
        </w:rPr>
        <w:t>П.Ю.Корчагин</w:t>
      </w:r>
    </w:p>
    <w:p w:rsidR="004004FD" w:rsidRPr="00220772" w:rsidRDefault="004004FD" w:rsidP="004004FD">
      <w:pPr>
        <w:shd w:val="clear" w:color="auto" w:fill="FFFFFF"/>
        <w:tabs>
          <w:tab w:val="right" w:pos="9072"/>
        </w:tabs>
        <w:jc w:val="both"/>
        <w:textAlignment w:val="baseline"/>
        <w:outlineLvl w:val="1"/>
        <w:rPr>
          <w:rFonts w:eastAsia="Times New Roman"/>
          <w:spacing w:val="1"/>
          <w:sz w:val="28"/>
          <w:szCs w:val="28"/>
          <w:lang w:eastAsia="ru-RU"/>
        </w:rPr>
      </w:pPr>
    </w:p>
    <w:p w:rsidR="004004FD" w:rsidRPr="00220772" w:rsidRDefault="004004FD" w:rsidP="004004FD">
      <w:pPr>
        <w:shd w:val="clear" w:color="auto" w:fill="FFFFFF"/>
        <w:tabs>
          <w:tab w:val="right" w:pos="9072"/>
        </w:tabs>
        <w:jc w:val="both"/>
        <w:textAlignment w:val="baseline"/>
        <w:outlineLvl w:val="1"/>
        <w:rPr>
          <w:rFonts w:eastAsia="Times New Roman"/>
          <w:spacing w:val="1"/>
          <w:sz w:val="28"/>
          <w:szCs w:val="28"/>
          <w:lang w:eastAsia="ru-RU"/>
        </w:rPr>
      </w:pPr>
    </w:p>
    <w:p w:rsidR="004004FD" w:rsidRPr="00220772" w:rsidRDefault="004004FD" w:rsidP="004004FD">
      <w:pPr>
        <w:shd w:val="clear" w:color="auto" w:fill="FFFFFF"/>
        <w:tabs>
          <w:tab w:val="right" w:pos="9072"/>
        </w:tabs>
        <w:jc w:val="both"/>
        <w:textAlignment w:val="baseline"/>
        <w:outlineLvl w:val="1"/>
        <w:rPr>
          <w:rFonts w:eastAsia="Times New Roman"/>
          <w:spacing w:val="1"/>
          <w:sz w:val="28"/>
          <w:szCs w:val="28"/>
          <w:lang w:eastAsia="ru-RU"/>
        </w:rPr>
      </w:pPr>
    </w:p>
    <w:p w:rsidR="004004FD" w:rsidRDefault="004004FD" w:rsidP="004004FD">
      <w:pPr>
        <w:tabs>
          <w:tab w:val="right" w:pos="9072"/>
        </w:tabs>
        <w:rPr>
          <w:rFonts w:eastAsia="Times New Roman"/>
          <w:sz w:val="28"/>
          <w:szCs w:val="28"/>
          <w:lang w:eastAsia="ru-RU"/>
        </w:rPr>
        <w:sectPr w:rsidR="004004FD" w:rsidSect="00AC4778">
          <w:pgSz w:w="11906" w:h="16838"/>
          <w:pgMar w:top="1134" w:right="567" w:bottom="1134" w:left="1701" w:header="709" w:footer="709" w:gutter="0"/>
          <w:cols w:space="708"/>
          <w:docGrid w:linePitch="360"/>
        </w:sectPr>
      </w:pPr>
    </w:p>
    <w:p w:rsidR="004004FD" w:rsidRDefault="004004FD" w:rsidP="004004FD">
      <w:pPr>
        <w:pStyle w:val="Default0"/>
        <w:ind w:left="5954"/>
        <w:jc w:val="center"/>
        <w:rPr>
          <w:sz w:val="28"/>
          <w:szCs w:val="28"/>
        </w:rPr>
      </w:pPr>
      <w:r>
        <w:rPr>
          <w:sz w:val="28"/>
          <w:szCs w:val="28"/>
        </w:rPr>
        <w:lastRenderedPageBreak/>
        <w:t>Приложение</w:t>
      </w:r>
    </w:p>
    <w:p w:rsidR="004004FD" w:rsidRDefault="004004FD" w:rsidP="004004FD">
      <w:pPr>
        <w:pStyle w:val="Default0"/>
        <w:ind w:left="5954"/>
        <w:jc w:val="center"/>
        <w:rPr>
          <w:sz w:val="28"/>
          <w:szCs w:val="28"/>
        </w:rPr>
      </w:pPr>
      <w:r>
        <w:rPr>
          <w:sz w:val="28"/>
          <w:szCs w:val="28"/>
        </w:rPr>
        <w:t>к распоряжению</w:t>
      </w:r>
    </w:p>
    <w:p w:rsidR="004004FD" w:rsidRDefault="004004FD" w:rsidP="004004FD">
      <w:pPr>
        <w:pStyle w:val="Default0"/>
        <w:ind w:left="5954"/>
        <w:jc w:val="center"/>
        <w:rPr>
          <w:sz w:val="28"/>
          <w:szCs w:val="28"/>
        </w:rPr>
      </w:pPr>
      <w:r>
        <w:rPr>
          <w:sz w:val="28"/>
          <w:szCs w:val="28"/>
        </w:rPr>
        <w:t>Администрации</w:t>
      </w:r>
    </w:p>
    <w:p w:rsidR="004004FD" w:rsidRDefault="004004FD" w:rsidP="004004FD">
      <w:pPr>
        <w:pStyle w:val="Default0"/>
        <w:ind w:left="5954"/>
        <w:jc w:val="center"/>
        <w:rPr>
          <w:sz w:val="28"/>
          <w:szCs w:val="28"/>
        </w:rPr>
      </w:pPr>
      <w:r>
        <w:rPr>
          <w:sz w:val="28"/>
          <w:szCs w:val="28"/>
        </w:rPr>
        <w:t>Горненского городского поселения</w:t>
      </w:r>
    </w:p>
    <w:p w:rsidR="004004FD" w:rsidRDefault="004004FD" w:rsidP="004004FD">
      <w:pPr>
        <w:pStyle w:val="Default0"/>
        <w:ind w:left="5954"/>
        <w:jc w:val="center"/>
        <w:rPr>
          <w:sz w:val="28"/>
          <w:szCs w:val="28"/>
        </w:rPr>
      </w:pPr>
      <w:r>
        <w:rPr>
          <w:sz w:val="28"/>
          <w:szCs w:val="28"/>
        </w:rPr>
        <w:t>от  01.11.2023 № 55</w:t>
      </w:r>
    </w:p>
    <w:p w:rsidR="004004FD" w:rsidRDefault="004004FD" w:rsidP="004004FD">
      <w:pPr>
        <w:pStyle w:val="Default0"/>
        <w:jc w:val="center"/>
        <w:rPr>
          <w:sz w:val="28"/>
          <w:szCs w:val="28"/>
        </w:rPr>
      </w:pPr>
      <w:r>
        <w:rPr>
          <w:sz w:val="28"/>
          <w:szCs w:val="28"/>
        </w:rPr>
        <w:t>ПРАВИЛА</w:t>
      </w:r>
    </w:p>
    <w:p w:rsidR="004004FD" w:rsidRDefault="004004FD" w:rsidP="004004FD">
      <w:pPr>
        <w:pStyle w:val="Default0"/>
        <w:jc w:val="center"/>
        <w:rPr>
          <w:sz w:val="28"/>
          <w:szCs w:val="28"/>
        </w:rPr>
      </w:pPr>
      <w:r>
        <w:rPr>
          <w:sz w:val="28"/>
          <w:szCs w:val="28"/>
        </w:rPr>
        <w:t>обработки персональных данных</w:t>
      </w:r>
    </w:p>
    <w:p w:rsidR="004004FD" w:rsidRDefault="004004FD" w:rsidP="004004FD">
      <w:pPr>
        <w:pStyle w:val="Default0"/>
        <w:jc w:val="center"/>
        <w:rPr>
          <w:sz w:val="28"/>
          <w:szCs w:val="28"/>
        </w:rPr>
      </w:pPr>
      <w:r>
        <w:rPr>
          <w:sz w:val="28"/>
          <w:szCs w:val="28"/>
        </w:rPr>
        <w:t xml:space="preserve">при рассмотрении обращений граждан в Администрации </w:t>
      </w:r>
    </w:p>
    <w:p w:rsidR="004004FD" w:rsidRDefault="004004FD" w:rsidP="004004FD">
      <w:pPr>
        <w:pStyle w:val="Default0"/>
        <w:jc w:val="center"/>
        <w:rPr>
          <w:sz w:val="28"/>
          <w:szCs w:val="28"/>
        </w:rPr>
      </w:pPr>
      <w:r>
        <w:rPr>
          <w:sz w:val="28"/>
          <w:szCs w:val="28"/>
        </w:rPr>
        <w:t>Горненского городского поселения</w:t>
      </w:r>
    </w:p>
    <w:p w:rsidR="004004FD" w:rsidRDefault="004004FD" w:rsidP="004004FD">
      <w:pPr>
        <w:pStyle w:val="Default0"/>
        <w:jc w:val="center"/>
        <w:rPr>
          <w:sz w:val="28"/>
          <w:szCs w:val="28"/>
        </w:rPr>
      </w:pPr>
    </w:p>
    <w:p w:rsidR="004004FD" w:rsidRDefault="004004FD" w:rsidP="004004FD">
      <w:pPr>
        <w:pStyle w:val="Default0"/>
        <w:jc w:val="center"/>
        <w:rPr>
          <w:sz w:val="28"/>
          <w:szCs w:val="28"/>
        </w:rPr>
      </w:pPr>
      <w:r>
        <w:rPr>
          <w:sz w:val="28"/>
          <w:szCs w:val="28"/>
        </w:rPr>
        <w:t>1. Общие положения</w:t>
      </w:r>
    </w:p>
    <w:p w:rsidR="004004FD" w:rsidRDefault="004004FD" w:rsidP="004004FD">
      <w:pPr>
        <w:pStyle w:val="Default0"/>
        <w:ind w:firstLine="709"/>
        <w:jc w:val="both"/>
        <w:rPr>
          <w:sz w:val="28"/>
          <w:szCs w:val="28"/>
        </w:rPr>
      </w:pPr>
      <w:r>
        <w:rPr>
          <w:sz w:val="28"/>
          <w:szCs w:val="28"/>
        </w:rPr>
        <w:t xml:space="preserve">1.1 Настоящие Правила определяют механизм обработки персональных данных при рассмотрении в Администрации Горненского городского поселения обращений граждан и организаций в порядке, предусмотренном Федеральным законом от 02.05.2006 № 59-ФЗ «О порядке рассмотрения обращений граждан Российской Федерации» (далее – обращения). </w:t>
      </w:r>
    </w:p>
    <w:p w:rsidR="004004FD" w:rsidRDefault="004004FD" w:rsidP="004004FD">
      <w:pPr>
        <w:pStyle w:val="Default0"/>
        <w:ind w:firstLine="709"/>
        <w:jc w:val="both"/>
        <w:rPr>
          <w:sz w:val="28"/>
          <w:szCs w:val="28"/>
        </w:rPr>
      </w:pPr>
      <w:r>
        <w:rPr>
          <w:sz w:val="28"/>
          <w:szCs w:val="28"/>
        </w:rPr>
        <w:t xml:space="preserve">1.2. Оператором персональных данных, полученных при поступлении обращений граждан, является Администрация Горненского городского поселения (далее – Оператор). </w:t>
      </w:r>
    </w:p>
    <w:p w:rsidR="004004FD" w:rsidRDefault="004004FD" w:rsidP="004004FD">
      <w:pPr>
        <w:pStyle w:val="Default0"/>
        <w:ind w:firstLine="709"/>
        <w:jc w:val="both"/>
        <w:rPr>
          <w:sz w:val="28"/>
          <w:szCs w:val="28"/>
        </w:rPr>
      </w:pPr>
      <w:r>
        <w:rPr>
          <w:sz w:val="28"/>
          <w:szCs w:val="28"/>
        </w:rPr>
        <w:t xml:space="preserve">Ответственность за организацию работы по обработке персональных данных, полученных при поступлении в Администрацию Горненского городского поселения обращений (далее – персональные данные), возлагается на должностных лиц по работе с обращениями граждан и организаций Администрации Горненского городского поселения в соответствии с их должностными обязанностями. </w:t>
      </w:r>
    </w:p>
    <w:p w:rsidR="004004FD" w:rsidRDefault="004004FD" w:rsidP="004004FD">
      <w:pPr>
        <w:pStyle w:val="Default0"/>
        <w:ind w:firstLine="709"/>
        <w:jc w:val="both"/>
        <w:rPr>
          <w:sz w:val="28"/>
          <w:szCs w:val="28"/>
        </w:rPr>
      </w:pPr>
      <w:r>
        <w:rPr>
          <w:sz w:val="28"/>
          <w:szCs w:val="28"/>
        </w:rPr>
        <w:t xml:space="preserve">1.3 Правовым основанием обработки персональных данных являются: </w:t>
      </w:r>
    </w:p>
    <w:p w:rsidR="004004FD" w:rsidRDefault="004004FD" w:rsidP="004004FD">
      <w:pPr>
        <w:pStyle w:val="Default0"/>
        <w:ind w:firstLine="709"/>
        <w:jc w:val="both"/>
        <w:rPr>
          <w:sz w:val="28"/>
          <w:szCs w:val="28"/>
        </w:rPr>
      </w:pPr>
      <w:r>
        <w:rPr>
          <w:sz w:val="28"/>
          <w:szCs w:val="28"/>
        </w:rPr>
        <w:t xml:space="preserve">Конституция Российской Федерации; </w:t>
      </w:r>
    </w:p>
    <w:p w:rsidR="004004FD" w:rsidRDefault="004004FD" w:rsidP="004004FD">
      <w:pPr>
        <w:pStyle w:val="Default0"/>
        <w:ind w:firstLine="709"/>
        <w:jc w:val="both"/>
        <w:rPr>
          <w:sz w:val="28"/>
          <w:szCs w:val="28"/>
        </w:rPr>
      </w:pPr>
      <w:r>
        <w:rPr>
          <w:sz w:val="28"/>
          <w:szCs w:val="28"/>
        </w:rPr>
        <w:t xml:space="preserve">Федеральный закон от 02.05.2006 № 59-ФЗ «О порядке рассмотрения обращений граждан Российской Федерации»; </w:t>
      </w:r>
    </w:p>
    <w:p w:rsidR="004004FD" w:rsidRDefault="004004FD" w:rsidP="004004FD">
      <w:pPr>
        <w:pStyle w:val="Default0"/>
        <w:ind w:firstLine="709"/>
        <w:jc w:val="both"/>
        <w:rPr>
          <w:sz w:val="28"/>
          <w:szCs w:val="28"/>
        </w:rPr>
      </w:pPr>
      <w:r>
        <w:rPr>
          <w:sz w:val="28"/>
          <w:szCs w:val="28"/>
        </w:rPr>
        <w:t xml:space="preserve">Федеральный закон от 27.07.2006 № 152-ФЗ «О персональных данных»; </w:t>
      </w:r>
    </w:p>
    <w:p w:rsidR="004004FD" w:rsidRDefault="004004FD" w:rsidP="004004FD">
      <w:pPr>
        <w:pStyle w:val="Default0"/>
        <w:ind w:firstLine="709"/>
        <w:jc w:val="both"/>
        <w:rPr>
          <w:sz w:val="28"/>
          <w:szCs w:val="28"/>
        </w:rPr>
      </w:pPr>
      <w:r>
        <w:rPr>
          <w:sz w:val="28"/>
          <w:szCs w:val="28"/>
        </w:rPr>
        <w:t xml:space="preserve">приказ Федерального архивного агентства от 20.12.2019 № 236 </w:t>
      </w:r>
      <w:r>
        <w:rPr>
          <w:sz w:val="28"/>
          <w:szCs w:val="28"/>
        </w:rPr>
        <w:br/>
        <w:t xml:space="preserve">«Об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rsidR="004004FD" w:rsidRDefault="004004FD" w:rsidP="004004FD">
      <w:pPr>
        <w:pStyle w:val="Default0"/>
        <w:ind w:firstLine="709"/>
        <w:jc w:val="both"/>
        <w:rPr>
          <w:sz w:val="28"/>
          <w:szCs w:val="28"/>
        </w:rPr>
      </w:pPr>
      <w:r>
        <w:rPr>
          <w:sz w:val="28"/>
          <w:szCs w:val="28"/>
        </w:rPr>
        <w:t xml:space="preserve">Областной закон от 18.09.2006 № 560-ЗС «Об обращениях граждан»; </w:t>
      </w:r>
    </w:p>
    <w:p w:rsidR="004004FD" w:rsidRDefault="004004FD" w:rsidP="004004FD">
      <w:pPr>
        <w:pStyle w:val="Default0"/>
        <w:ind w:firstLine="709"/>
        <w:jc w:val="both"/>
        <w:rPr>
          <w:sz w:val="28"/>
          <w:szCs w:val="28"/>
        </w:rPr>
      </w:pPr>
      <w:proofErr w:type="gramStart"/>
      <w:r>
        <w:rPr>
          <w:sz w:val="28"/>
          <w:szCs w:val="28"/>
        </w:rPr>
        <w:t xml:space="preserve">постановление Администрации Горненского городского поселения от 01.11.2023 № 128 «Об утверждении Порядка организации работы по рассмотрению обращений граждан в Администрация Горненского городского поселения»; </w:t>
      </w:r>
      <w:proofErr w:type="gramEnd"/>
    </w:p>
    <w:p w:rsidR="004004FD" w:rsidRDefault="004004FD" w:rsidP="004004FD">
      <w:pPr>
        <w:pStyle w:val="Default0"/>
        <w:ind w:firstLine="709"/>
        <w:jc w:val="both"/>
        <w:rPr>
          <w:sz w:val="28"/>
          <w:szCs w:val="28"/>
        </w:rPr>
      </w:pPr>
      <w:r>
        <w:rPr>
          <w:sz w:val="28"/>
          <w:szCs w:val="28"/>
        </w:rPr>
        <w:t xml:space="preserve">распоряжение Администрации Горненского городского поселения от 11.02.2016 № 2/1 «Об утверждении Инструкции по делопроизводству в Администрации Горненского городского поселения». </w:t>
      </w:r>
    </w:p>
    <w:p w:rsidR="004004FD" w:rsidRDefault="004004FD" w:rsidP="004004FD">
      <w:pPr>
        <w:pStyle w:val="Default0"/>
        <w:ind w:firstLine="709"/>
        <w:jc w:val="both"/>
        <w:rPr>
          <w:sz w:val="28"/>
          <w:szCs w:val="28"/>
        </w:rPr>
      </w:pPr>
      <w:r>
        <w:rPr>
          <w:sz w:val="28"/>
          <w:szCs w:val="28"/>
        </w:rPr>
        <w:lastRenderedPageBreak/>
        <w:t>1.4 Целью обработки персональных данных граждан является обеспечение объективного, всестороннего и своевременного рассмотрения обращений.</w:t>
      </w:r>
    </w:p>
    <w:p w:rsidR="004004FD" w:rsidRPr="00220772" w:rsidRDefault="004004FD" w:rsidP="004004FD">
      <w:pPr>
        <w:pStyle w:val="Default0"/>
        <w:ind w:firstLine="709"/>
        <w:jc w:val="both"/>
        <w:rPr>
          <w:sz w:val="28"/>
          <w:szCs w:val="28"/>
        </w:rPr>
      </w:pPr>
      <w:r>
        <w:rPr>
          <w:color w:val="auto"/>
          <w:sz w:val="28"/>
          <w:szCs w:val="28"/>
        </w:rPr>
        <w:t>2. Категории субъектов персональных данных и перечень обрабатываемых персональных данных</w:t>
      </w:r>
    </w:p>
    <w:p w:rsidR="004004FD" w:rsidRDefault="004004FD" w:rsidP="004004FD">
      <w:pPr>
        <w:pStyle w:val="Default0"/>
        <w:ind w:firstLine="709"/>
        <w:jc w:val="both"/>
        <w:rPr>
          <w:color w:val="auto"/>
          <w:sz w:val="28"/>
          <w:szCs w:val="28"/>
        </w:rPr>
      </w:pPr>
      <w:r>
        <w:rPr>
          <w:color w:val="auto"/>
          <w:sz w:val="28"/>
          <w:szCs w:val="28"/>
        </w:rPr>
        <w:t xml:space="preserve">2.1. Субъектами персональных данных являются граждане (в том числе представители организаций), направившие обращение в </w:t>
      </w:r>
      <w:r>
        <w:rPr>
          <w:sz w:val="28"/>
          <w:szCs w:val="28"/>
        </w:rPr>
        <w:t>Администрацию Горненского городского поселения</w:t>
      </w:r>
      <w:r>
        <w:rPr>
          <w:color w:val="auto"/>
          <w:sz w:val="28"/>
          <w:szCs w:val="28"/>
        </w:rPr>
        <w:t xml:space="preserve">. </w:t>
      </w:r>
    </w:p>
    <w:p w:rsidR="004004FD" w:rsidRDefault="004004FD" w:rsidP="004004FD">
      <w:pPr>
        <w:pStyle w:val="Default0"/>
        <w:ind w:firstLine="709"/>
        <w:jc w:val="both"/>
        <w:rPr>
          <w:color w:val="auto"/>
          <w:sz w:val="28"/>
          <w:szCs w:val="28"/>
        </w:rPr>
      </w:pPr>
      <w:r>
        <w:rPr>
          <w:color w:val="auto"/>
          <w:sz w:val="28"/>
          <w:szCs w:val="28"/>
        </w:rPr>
        <w:t xml:space="preserve">2.2. В связи с рассмотрением обращений обработке подлежат следующие персональные данные: </w:t>
      </w:r>
    </w:p>
    <w:p w:rsidR="004004FD" w:rsidRDefault="004004FD" w:rsidP="004004FD">
      <w:pPr>
        <w:pStyle w:val="Default0"/>
        <w:ind w:firstLine="709"/>
        <w:jc w:val="both"/>
        <w:rPr>
          <w:color w:val="auto"/>
          <w:sz w:val="28"/>
          <w:szCs w:val="28"/>
        </w:rPr>
      </w:pPr>
      <w:r>
        <w:rPr>
          <w:color w:val="auto"/>
          <w:sz w:val="28"/>
          <w:szCs w:val="28"/>
        </w:rPr>
        <w:t xml:space="preserve">фамилия, имя, отчество (при наличии); </w:t>
      </w:r>
    </w:p>
    <w:p w:rsidR="004004FD" w:rsidRDefault="004004FD" w:rsidP="004004FD">
      <w:pPr>
        <w:pStyle w:val="Default0"/>
        <w:ind w:firstLine="709"/>
        <w:jc w:val="both"/>
        <w:rPr>
          <w:color w:val="auto"/>
          <w:sz w:val="28"/>
          <w:szCs w:val="28"/>
        </w:rPr>
      </w:pPr>
      <w:r>
        <w:rPr>
          <w:color w:val="auto"/>
          <w:sz w:val="28"/>
          <w:szCs w:val="28"/>
        </w:rPr>
        <w:t xml:space="preserve">почтовый адрес; </w:t>
      </w:r>
    </w:p>
    <w:p w:rsidR="004004FD" w:rsidRDefault="004004FD" w:rsidP="004004FD">
      <w:pPr>
        <w:pStyle w:val="Default0"/>
        <w:ind w:firstLine="709"/>
        <w:jc w:val="both"/>
        <w:rPr>
          <w:color w:val="auto"/>
          <w:sz w:val="28"/>
          <w:szCs w:val="28"/>
        </w:rPr>
      </w:pPr>
      <w:r>
        <w:rPr>
          <w:color w:val="auto"/>
          <w:sz w:val="28"/>
          <w:szCs w:val="28"/>
        </w:rPr>
        <w:t xml:space="preserve">адрес электронной почты; </w:t>
      </w:r>
    </w:p>
    <w:p w:rsidR="004004FD" w:rsidRDefault="004004FD" w:rsidP="004004FD">
      <w:pPr>
        <w:pStyle w:val="Default0"/>
        <w:ind w:firstLine="709"/>
        <w:jc w:val="both"/>
        <w:rPr>
          <w:color w:val="auto"/>
          <w:sz w:val="28"/>
          <w:szCs w:val="28"/>
        </w:rPr>
      </w:pPr>
      <w:r>
        <w:rPr>
          <w:color w:val="auto"/>
          <w:sz w:val="28"/>
          <w:szCs w:val="28"/>
        </w:rPr>
        <w:t xml:space="preserve">контактный телефон; </w:t>
      </w:r>
    </w:p>
    <w:p w:rsidR="004004FD" w:rsidRDefault="004004FD" w:rsidP="004004FD">
      <w:pPr>
        <w:pStyle w:val="Default0"/>
        <w:ind w:firstLine="709"/>
        <w:jc w:val="both"/>
        <w:rPr>
          <w:color w:val="auto"/>
          <w:sz w:val="28"/>
          <w:szCs w:val="28"/>
        </w:rPr>
      </w:pPr>
      <w:r>
        <w:rPr>
          <w:color w:val="auto"/>
          <w:sz w:val="28"/>
          <w:szCs w:val="28"/>
        </w:rPr>
        <w:t xml:space="preserve">иные персональные данные, указанные в обращении, а также ставшие известными в ходе личного приема или в процессе рассмотрения поступившего обращения. </w:t>
      </w:r>
    </w:p>
    <w:p w:rsidR="004004FD" w:rsidRDefault="004004FD" w:rsidP="004004FD">
      <w:pPr>
        <w:pStyle w:val="Default0"/>
        <w:ind w:firstLine="709"/>
        <w:jc w:val="both"/>
        <w:rPr>
          <w:color w:val="auto"/>
          <w:sz w:val="28"/>
          <w:szCs w:val="28"/>
        </w:rPr>
      </w:pPr>
      <w:r>
        <w:rPr>
          <w:color w:val="auto"/>
          <w:sz w:val="28"/>
          <w:szCs w:val="28"/>
        </w:rPr>
        <w:t>2.3. Обработка персональных данных, касающихся расовой, национальной принадлежности, политических взглядов, религиозных или философских убеждений, личной жизни, Оператором не осуществляется, за исключением случаев, предусмотренных частями 2 и 2</w:t>
      </w:r>
      <w:r>
        <w:rPr>
          <w:color w:val="auto"/>
          <w:sz w:val="18"/>
          <w:szCs w:val="18"/>
        </w:rPr>
        <w:t xml:space="preserve">1 </w:t>
      </w:r>
      <w:r>
        <w:rPr>
          <w:color w:val="auto"/>
          <w:sz w:val="28"/>
          <w:szCs w:val="28"/>
        </w:rPr>
        <w:t xml:space="preserve">статьи 10 Федерального закона от 27.07.2006 № 152-ФЗ «О персональных данных». </w:t>
      </w:r>
    </w:p>
    <w:p w:rsidR="004004FD" w:rsidRDefault="004004FD" w:rsidP="004004FD">
      <w:pPr>
        <w:pStyle w:val="Default0"/>
        <w:ind w:firstLine="709"/>
        <w:jc w:val="both"/>
        <w:rPr>
          <w:color w:val="auto"/>
          <w:sz w:val="28"/>
          <w:szCs w:val="28"/>
        </w:rPr>
      </w:pPr>
    </w:p>
    <w:p w:rsidR="004004FD" w:rsidRDefault="004004FD" w:rsidP="004004FD">
      <w:pPr>
        <w:pStyle w:val="Default0"/>
        <w:ind w:firstLine="709"/>
        <w:jc w:val="center"/>
        <w:rPr>
          <w:color w:val="auto"/>
          <w:sz w:val="28"/>
          <w:szCs w:val="28"/>
        </w:rPr>
      </w:pPr>
      <w:r>
        <w:rPr>
          <w:color w:val="auto"/>
          <w:sz w:val="28"/>
          <w:szCs w:val="28"/>
        </w:rPr>
        <w:t>3. Порядок и условия обработки персональных данных</w:t>
      </w:r>
    </w:p>
    <w:p w:rsidR="004004FD" w:rsidRDefault="004004FD" w:rsidP="004004FD">
      <w:pPr>
        <w:pStyle w:val="Default0"/>
        <w:ind w:firstLine="709"/>
        <w:jc w:val="center"/>
        <w:rPr>
          <w:color w:val="auto"/>
          <w:sz w:val="28"/>
          <w:szCs w:val="28"/>
        </w:rPr>
      </w:pPr>
    </w:p>
    <w:p w:rsidR="004004FD" w:rsidRDefault="004004FD" w:rsidP="004004FD">
      <w:pPr>
        <w:pStyle w:val="Default0"/>
        <w:ind w:firstLine="709"/>
        <w:jc w:val="both"/>
        <w:rPr>
          <w:color w:val="auto"/>
          <w:sz w:val="28"/>
          <w:szCs w:val="28"/>
        </w:rPr>
      </w:pPr>
      <w:r>
        <w:rPr>
          <w:color w:val="auto"/>
          <w:sz w:val="28"/>
          <w:szCs w:val="28"/>
        </w:rPr>
        <w:t xml:space="preserve">3.1. Обработка персональных данных осуществляется Оператором в соответствии с требованиями законодательства Российской Федерации. </w:t>
      </w:r>
    </w:p>
    <w:p w:rsidR="004004FD" w:rsidRDefault="004004FD" w:rsidP="004004FD">
      <w:pPr>
        <w:pStyle w:val="Default0"/>
        <w:ind w:firstLine="709"/>
        <w:jc w:val="both"/>
        <w:rPr>
          <w:color w:val="auto"/>
          <w:sz w:val="28"/>
          <w:szCs w:val="28"/>
        </w:rPr>
      </w:pPr>
      <w:r>
        <w:rPr>
          <w:color w:val="auto"/>
          <w:sz w:val="28"/>
          <w:szCs w:val="28"/>
        </w:rPr>
        <w:t xml:space="preserve">3.2. Обработка персональных данных, необходимых в связи с рассмотрением обращений, осуществляется без согласия субъекта персональных данных в соответствии </w:t>
      </w:r>
      <w:proofErr w:type="spellStart"/>
      <w:r>
        <w:rPr>
          <w:color w:val="auto"/>
          <w:sz w:val="28"/>
          <w:szCs w:val="28"/>
        </w:rPr>
        <w:t>c</w:t>
      </w:r>
      <w:proofErr w:type="spellEnd"/>
      <w:r>
        <w:rPr>
          <w:color w:val="auto"/>
          <w:sz w:val="28"/>
          <w:szCs w:val="28"/>
        </w:rPr>
        <w:t xml:space="preserve"> пунктом 2 части 1 статьи 6 Федерального закона от 27.07.2006 № 152-ФЗ «О персональных данных» и Федеральным законом от 02.05.2006 № 59-ФЗ «О порядке рассмотрения обращений граждан Российской Федерации». </w:t>
      </w:r>
    </w:p>
    <w:p w:rsidR="004004FD" w:rsidRDefault="004004FD" w:rsidP="004004FD">
      <w:pPr>
        <w:pStyle w:val="Default0"/>
        <w:ind w:firstLine="709"/>
        <w:jc w:val="both"/>
        <w:rPr>
          <w:color w:val="auto"/>
          <w:sz w:val="28"/>
          <w:szCs w:val="28"/>
        </w:rPr>
      </w:pPr>
      <w:r>
        <w:rPr>
          <w:color w:val="auto"/>
          <w:sz w:val="28"/>
          <w:szCs w:val="28"/>
        </w:rPr>
        <w:t xml:space="preserve">3.3. Оператор осуществляет как автоматизированную, так и неавтоматизированную обработку персональных данных. Автоматизированная обработка персональных данных осуществляется с использованием межведомственной системы электронного документооборота и делопроизводства «Дело». </w:t>
      </w:r>
    </w:p>
    <w:p w:rsidR="004004FD" w:rsidRDefault="004004FD" w:rsidP="004004FD">
      <w:pPr>
        <w:pStyle w:val="Default0"/>
        <w:ind w:firstLine="709"/>
        <w:jc w:val="both"/>
        <w:rPr>
          <w:color w:val="auto"/>
          <w:sz w:val="28"/>
          <w:szCs w:val="28"/>
        </w:rPr>
      </w:pPr>
      <w:r>
        <w:rPr>
          <w:color w:val="auto"/>
          <w:sz w:val="28"/>
          <w:szCs w:val="28"/>
        </w:rPr>
        <w:t xml:space="preserve">3.4. Обработка персональных данных осуществляется путем: </w:t>
      </w:r>
    </w:p>
    <w:p w:rsidR="004004FD" w:rsidRDefault="004004FD" w:rsidP="004004FD">
      <w:pPr>
        <w:pStyle w:val="Default0"/>
        <w:ind w:firstLine="709"/>
        <w:jc w:val="both"/>
        <w:rPr>
          <w:color w:val="auto"/>
          <w:sz w:val="28"/>
          <w:szCs w:val="28"/>
        </w:rPr>
      </w:pPr>
      <w:r>
        <w:rPr>
          <w:color w:val="auto"/>
          <w:sz w:val="28"/>
          <w:szCs w:val="28"/>
        </w:rPr>
        <w:t xml:space="preserve">получения персональных данных в устной или письменной форме непосредственно от субъектов персональных данных или их представителей (при наличии у представителя субъекта персональных данных соответствующих полномочий по предоставлению персональных данных); </w:t>
      </w:r>
    </w:p>
    <w:p w:rsidR="004004FD" w:rsidRDefault="004004FD" w:rsidP="004004FD">
      <w:pPr>
        <w:pStyle w:val="Default0"/>
        <w:ind w:firstLine="709"/>
        <w:jc w:val="both"/>
        <w:rPr>
          <w:color w:val="auto"/>
          <w:sz w:val="28"/>
          <w:szCs w:val="28"/>
        </w:rPr>
      </w:pPr>
      <w:r>
        <w:rPr>
          <w:color w:val="auto"/>
          <w:sz w:val="28"/>
          <w:szCs w:val="28"/>
        </w:rPr>
        <w:lastRenderedPageBreak/>
        <w:t xml:space="preserve">внесения персональных данных в межведомственную систему электронного документооборота и делопроизводства «Дело», в реестры передачи корреспонденции. </w:t>
      </w:r>
    </w:p>
    <w:p w:rsidR="004004FD" w:rsidRDefault="004004FD" w:rsidP="004004FD">
      <w:pPr>
        <w:pStyle w:val="Default0"/>
        <w:ind w:firstLine="709"/>
        <w:jc w:val="both"/>
        <w:rPr>
          <w:color w:val="auto"/>
          <w:sz w:val="28"/>
          <w:szCs w:val="28"/>
        </w:rPr>
      </w:pPr>
      <w:r>
        <w:rPr>
          <w:color w:val="auto"/>
          <w:sz w:val="28"/>
          <w:szCs w:val="28"/>
        </w:rPr>
        <w:t>3.5. Обработка персональных данных осуществляется Оператором в сроки, установленные для рассмотрения и хранения обращений.</w:t>
      </w:r>
    </w:p>
    <w:p w:rsidR="004004FD" w:rsidRDefault="004004FD" w:rsidP="004004FD">
      <w:pPr>
        <w:pStyle w:val="Default0"/>
        <w:ind w:firstLine="709"/>
        <w:jc w:val="both"/>
        <w:rPr>
          <w:color w:val="auto"/>
          <w:sz w:val="28"/>
          <w:szCs w:val="28"/>
        </w:rPr>
      </w:pPr>
      <w:r>
        <w:rPr>
          <w:color w:val="auto"/>
          <w:sz w:val="28"/>
          <w:szCs w:val="28"/>
        </w:rPr>
        <w:t xml:space="preserve">3.6. Оператор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4004FD" w:rsidRDefault="004004FD" w:rsidP="004004FD">
      <w:pPr>
        <w:pStyle w:val="Default0"/>
        <w:ind w:firstLine="709"/>
        <w:jc w:val="both"/>
        <w:rPr>
          <w:color w:val="auto"/>
          <w:sz w:val="28"/>
          <w:szCs w:val="28"/>
        </w:rPr>
      </w:pPr>
    </w:p>
    <w:p w:rsidR="004004FD" w:rsidRDefault="004004FD" w:rsidP="004004FD">
      <w:pPr>
        <w:pStyle w:val="Default0"/>
        <w:ind w:firstLine="709"/>
        <w:jc w:val="center"/>
        <w:rPr>
          <w:color w:val="auto"/>
          <w:sz w:val="28"/>
          <w:szCs w:val="28"/>
        </w:rPr>
      </w:pPr>
      <w:r>
        <w:rPr>
          <w:color w:val="auto"/>
          <w:sz w:val="28"/>
          <w:szCs w:val="28"/>
        </w:rPr>
        <w:t>4. Хранение и уничтожение персональных данных</w:t>
      </w:r>
    </w:p>
    <w:p w:rsidR="004004FD" w:rsidRDefault="004004FD" w:rsidP="004004FD">
      <w:pPr>
        <w:pStyle w:val="Default0"/>
        <w:ind w:firstLine="709"/>
        <w:jc w:val="center"/>
        <w:rPr>
          <w:color w:val="auto"/>
          <w:sz w:val="28"/>
          <w:szCs w:val="28"/>
        </w:rPr>
      </w:pPr>
    </w:p>
    <w:p w:rsidR="004004FD" w:rsidRDefault="004004FD" w:rsidP="004004FD">
      <w:pPr>
        <w:pStyle w:val="Default0"/>
        <w:ind w:firstLine="709"/>
        <w:jc w:val="both"/>
        <w:rPr>
          <w:color w:val="auto"/>
          <w:sz w:val="28"/>
          <w:szCs w:val="28"/>
        </w:rPr>
      </w:pPr>
      <w:r>
        <w:rPr>
          <w:color w:val="auto"/>
          <w:sz w:val="28"/>
          <w:szCs w:val="28"/>
        </w:rPr>
        <w:t xml:space="preserve">4.1. Персональные данные хранятся как на бумажном носителе в помещении управления по работе с обращениями граждан и организаций Правительства Ростовской области, так и в электронном виде в межведомственной системе электронного документооборота и делопроизводства «Дело». </w:t>
      </w:r>
    </w:p>
    <w:p w:rsidR="004004FD" w:rsidRDefault="004004FD" w:rsidP="004004FD">
      <w:pPr>
        <w:pStyle w:val="Default0"/>
        <w:ind w:firstLine="709"/>
        <w:jc w:val="both"/>
        <w:rPr>
          <w:color w:val="auto"/>
          <w:sz w:val="28"/>
          <w:szCs w:val="28"/>
        </w:rPr>
      </w:pPr>
      <w:r>
        <w:rPr>
          <w:color w:val="auto"/>
          <w:sz w:val="28"/>
          <w:szCs w:val="28"/>
        </w:rPr>
        <w:t>4.2. Хранение персональных данных осуществляется в течение срока хранения обращений, предусмотренного приказом Федерального архивного агентства от 20.12.2019 №</w:t>
      </w:r>
      <w:r>
        <w:t> </w:t>
      </w:r>
      <w:r>
        <w:rPr>
          <w:color w:val="auto"/>
          <w:sz w:val="28"/>
          <w:szCs w:val="28"/>
        </w:rPr>
        <w:t xml:space="preserve">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rsidR="004004FD" w:rsidRDefault="004004FD" w:rsidP="004004FD">
      <w:pPr>
        <w:pStyle w:val="Default0"/>
        <w:ind w:firstLine="709"/>
        <w:jc w:val="both"/>
        <w:rPr>
          <w:color w:val="auto"/>
          <w:sz w:val="28"/>
          <w:szCs w:val="28"/>
        </w:rPr>
      </w:pPr>
      <w:r>
        <w:rPr>
          <w:color w:val="auto"/>
          <w:sz w:val="28"/>
          <w:szCs w:val="28"/>
        </w:rPr>
        <w:t>4.3</w:t>
      </w:r>
      <w:proofErr w:type="gramStart"/>
      <w:r>
        <w:rPr>
          <w:color w:val="auto"/>
          <w:sz w:val="28"/>
          <w:szCs w:val="28"/>
        </w:rPr>
        <w:t> П</w:t>
      </w:r>
      <w:proofErr w:type="gramEnd"/>
      <w:r>
        <w:rPr>
          <w:color w:val="auto"/>
          <w:sz w:val="28"/>
          <w:szCs w:val="28"/>
        </w:rPr>
        <w:t xml:space="preserve">ри истечении срока хранения, достижении цели, указанной в пункте 1.4 раздела 1 настоящих Правил, или при наступлении иных законных оснований персональные данные подлежат уничтожению. Уничтожение осуществляется на основании акта о выделении к уничтожению архивных документов, не подлежащих хранению, установленного Инструкцией по делопроизводству в </w:t>
      </w:r>
      <w:r>
        <w:rPr>
          <w:sz w:val="28"/>
          <w:szCs w:val="28"/>
        </w:rPr>
        <w:t>Администрации Горненского городского поселения</w:t>
      </w:r>
      <w:r>
        <w:rPr>
          <w:color w:val="auto"/>
          <w:sz w:val="28"/>
          <w:szCs w:val="28"/>
        </w:rPr>
        <w:t xml:space="preserve">, утвержденной распоряжением </w:t>
      </w:r>
      <w:r>
        <w:rPr>
          <w:sz w:val="28"/>
          <w:szCs w:val="28"/>
        </w:rPr>
        <w:t xml:space="preserve">Администрацией Горненского городского поселения </w:t>
      </w:r>
      <w:r>
        <w:rPr>
          <w:color w:val="auto"/>
          <w:sz w:val="28"/>
          <w:szCs w:val="28"/>
        </w:rPr>
        <w:t>от 11.02.2016 № 2/1.</w:t>
      </w:r>
    </w:p>
    <w:p w:rsidR="004004FD" w:rsidRDefault="004004FD" w:rsidP="004004FD">
      <w:pPr>
        <w:pStyle w:val="Default0"/>
        <w:ind w:firstLine="709"/>
        <w:jc w:val="both"/>
        <w:rPr>
          <w:color w:val="auto"/>
          <w:sz w:val="28"/>
          <w:szCs w:val="28"/>
        </w:rPr>
      </w:pPr>
      <w:r>
        <w:rPr>
          <w:color w:val="auto"/>
          <w:sz w:val="28"/>
          <w:szCs w:val="28"/>
        </w:rPr>
        <w:t xml:space="preserve"> </w:t>
      </w:r>
    </w:p>
    <w:p w:rsidR="004004FD" w:rsidRDefault="004004FD" w:rsidP="004004FD">
      <w:pPr>
        <w:pStyle w:val="Default0"/>
        <w:ind w:firstLine="709"/>
        <w:jc w:val="center"/>
        <w:rPr>
          <w:color w:val="auto"/>
          <w:sz w:val="28"/>
          <w:szCs w:val="28"/>
        </w:rPr>
      </w:pPr>
      <w:r>
        <w:rPr>
          <w:color w:val="auto"/>
          <w:sz w:val="28"/>
          <w:szCs w:val="28"/>
        </w:rPr>
        <w:t>5. Меры, направленные на предотвращение</w:t>
      </w:r>
    </w:p>
    <w:p w:rsidR="004004FD" w:rsidRDefault="004004FD" w:rsidP="004004FD">
      <w:pPr>
        <w:pStyle w:val="Default0"/>
        <w:ind w:firstLine="709"/>
        <w:jc w:val="center"/>
        <w:rPr>
          <w:color w:val="auto"/>
          <w:sz w:val="28"/>
          <w:szCs w:val="28"/>
        </w:rPr>
      </w:pPr>
      <w:r>
        <w:rPr>
          <w:color w:val="auto"/>
          <w:sz w:val="28"/>
          <w:szCs w:val="28"/>
        </w:rPr>
        <w:t>и выявление нарушений законодательства</w:t>
      </w:r>
    </w:p>
    <w:p w:rsidR="004004FD" w:rsidRDefault="004004FD" w:rsidP="004004FD">
      <w:pPr>
        <w:pStyle w:val="Default0"/>
        <w:ind w:firstLine="709"/>
        <w:jc w:val="center"/>
        <w:rPr>
          <w:color w:val="auto"/>
          <w:sz w:val="28"/>
          <w:szCs w:val="28"/>
        </w:rPr>
      </w:pPr>
      <w:r>
        <w:rPr>
          <w:color w:val="auto"/>
          <w:sz w:val="28"/>
          <w:szCs w:val="28"/>
        </w:rPr>
        <w:t>Российской Федерации, устранение последствий таких нарушений</w:t>
      </w:r>
    </w:p>
    <w:p w:rsidR="004004FD" w:rsidRDefault="004004FD" w:rsidP="004004FD">
      <w:pPr>
        <w:pStyle w:val="Default0"/>
        <w:ind w:firstLine="709"/>
        <w:jc w:val="center"/>
        <w:rPr>
          <w:color w:val="auto"/>
          <w:sz w:val="28"/>
          <w:szCs w:val="28"/>
        </w:rPr>
      </w:pPr>
    </w:p>
    <w:p w:rsidR="004004FD" w:rsidRDefault="004004FD" w:rsidP="004004FD">
      <w:pPr>
        <w:pStyle w:val="Default0"/>
        <w:ind w:firstLine="709"/>
        <w:jc w:val="both"/>
        <w:rPr>
          <w:color w:val="auto"/>
          <w:sz w:val="28"/>
          <w:szCs w:val="28"/>
        </w:rPr>
      </w:pPr>
      <w:r>
        <w:rPr>
          <w:color w:val="auto"/>
          <w:sz w:val="28"/>
          <w:szCs w:val="28"/>
        </w:rPr>
        <w:t xml:space="preserve">5.1. Для предотвращения несанкционированного доступа к персональным данным Оператором применяются следующие организационные меры: </w:t>
      </w:r>
    </w:p>
    <w:p w:rsidR="004004FD" w:rsidRDefault="004004FD" w:rsidP="004004FD">
      <w:pPr>
        <w:pStyle w:val="Default0"/>
        <w:ind w:firstLine="709"/>
        <w:jc w:val="both"/>
        <w:rPr>
          <w:color w:val="auto"/>
          <w:sz w:val="28"/>
          <w:szCs w:val="28"/>
        </w:rPr>
      </w:pPr>
      <w:r>
        <w:rPr>
          <w:color w:val="auto"/>
          <w:sz w:val="28"/>
          <w:szCs w:val="28"/>
        </w:rPr>
        <w:t xml:space="preserve">назначение должностных лиц, ответственных за организацию обработки персональных данных; </w:t>
      </w:r>
    </w:p>
    <w:p w:rsidR="004004FD" w:rsidRDefault="004004FD" w:rsidP="004004FD">
      <w:pPr>
        <w:pStyle w:val="Default0"/>
        <w:ind w:firstLine="709"/>
        <w:jc w:val="both"/>
        <w:rPr>
          <w:color w:val="auto"/>
          <w:sz w:val="28"/>
          <w:szCs w:val="28"/>
        </w:rPr>
      </w:pPr>
      <w:r>
        <w:rPr>
          <w:color w:val="auto"/>
          <w:sz w:val="28"/>
          <w:szCs w:val="28"/>
        </w:rPr>
        <w:t xml:space="preserve">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а также с настоящими Правилами; </w:t>
      </w:r>
    </w:p>
    <w:p w:rsidR="004004FD" w:rsidRDefault="004004FD" w:rsidP="004004FD">
      <w:pPr>
        <w:pStyle w:val="Default0"/>
        <w:ind w:firstLine="709"/>
        <w:jc w:val="both"/>
        <w:rPr>
          <w:color w:val="auto"/>
          <w:sz w:val="28"/>
          <w:szCs w:val="28"/>
        </w:rPr>
      </w:pPr>
      <w:r>
        <w:rPr>
          <w:color w:val="auto"/>
          <w:sz w:val="28"/>
          <w:szCs w:val="28"/>
        </w:rPr>
        <w:lastRenderedPageBreak/>
        <w:t xml:space="preserve">организация пропускного режима в </w:t>
      </w:r>
      <w:bookmarkStart w:id="0" w:name="_GoBack"/>
      <w:bookmarkEnd w:id="0"/>
      <w:r>
        <w:rPr>
          <w:color w:val="auto"/>
          <w:sz w:val="28"/>
          <w:szCs w:val="28"/>
        </w:rPr>
        <w:t xml:space="preserve">кабинеты </w:t>
      </w:r>
      <w:r>
        <w:rPr>
          <w:sz w:val="28"/>
          <w:szCs w:val="28"/>
        </w:rPr>
        <w:t>Администрации Горненского городского поселения</w:t>
      </w:r>
      <w:r>
        <w:rPr>
          <w:color w:val="auto"/>
          <w:sz w:val="28"/>
          <w:szCs w:val="28"/>
        </w:rPr>
        <w:t xml:space="preserve">, в которых осуществляется обработка (в том числе хранение) персональных данных. </w:t>
      </w:r>
    </w:p>
    <w:p w:rsidR="004004FD" w:rsidRDefault="004004FD" w:rsidP="004004FD">
      <w:pPr>
        <w:pStyle w:val="Default0"/>
        <w:ind w:firstLine="709"/>
        <w:jc w:val="both"/>
        <w:rPr>
          <w:color w:val="auto"/>
          <w:sz w:val="28"/>
          <w:szCs w:val="28"/>
        </w:rPr>
      </w:pPr>
      <w:r>
        <w:rPr>
          <w:color w:val="auto"/>
          <w:sz w:val="28"/>
          <w:szCs w:val="28"/>
        </w:rPr>
        <w:t xml:space="preserve">5.2. Обработка персональных данных и применение технических мер по обеспечению их безопасности в соответствии со статьей 19 Федерального закона от 27.07.2006 № 152-ФЗ «О персональных данных» осуществляется на информационной инфраструктуре, предоставляемой министерством цифрового развития, информационных технологий и связи Ростовской области. </w:t>
      </w:r>
    </w:p>
    <w:p w:rsidR="004004FD" w:rsidRDefault="004004FD" w:rsidP="004004FD">
      <w:pPr>
        <w:pStyle w:val="Default0"/>
        <w:ind w:firstLine="709"/>
        <w:rPr>
          <w:color w:val="auto"/>
          <w:sz w:val="28"/>
          <w:szCs w:val="28"/>
        </w:rPr>
      </w:pPr>
      <w:r>
        <w:rPr>
          <w:color w:val="auto"/>
          <w:sz w:val="28"/>
          <w:szCs w:val="28"/>
        </w:rPr>
        <w:t>5.3. В случае выявления неправомерной обработки персональных данных Оператор прекращает их обработку.</w:t>
      </w:r>
    </w:p>
    <w:p w:rsidR="004004FD" w:rsidRPr="00441011" w:rsidRDefault="004004FD" w:rsidP="004004FD">
      <w:pPr>
        <w:pStyle w:val="Default0"/>
        <w:widowControl w:val="0"/>
        <w:ind w:firstLine="709"/>
        <w:rPr>
          <w:color w:val="auto"/>
          <w:sz w:val="28"/>
          <w:szCs w:val="28"/>
        </w:rPr>
      </w:pPr>
      <w:r>
        <w:rPr>
          <w:color w:val="auto"/>
          <w:sz w:val="28"/>
          <w:szCs w:val="28"/>
        </w:rPr>
        <w:t>5.4. </w:t>
      </w:r>
      <w:r w:rsidRPr="00441011">
        <w:rPr>
          <w:color w:val="auto"/>
          <w:sz w:val="28"/>
          <w:szCs w:val="28"/>
        </w:rPr>
        <w:t xml:space="preserve">В случае выявления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7 рабочих дней со дня предоставления таких сведений. </w:t>
      </w:r>
    </w:p>
    <w:p w:rsidR="004004FD" w:rsidRDefault="004004FD" w:rsidP="004004FD">
      <w:pPr>
        <w:pStyle w:val="Default0"/>
        <w:ind w:firstLine="709"/>
        <w:jc w:val="both"/>
        <w:rPr>
          <w:color w:val="auto"/>
          <w:sz w:val="28"/>
          <w:szCs w:val="28"/>
        </w:rPr>
      </w:pPr>
      <w:r>
        <w:rPr>
          <w:color w:val="auto"/>
          <w:sz w:val="28"/>
          <w:szCs w:val="28"/>
        </w:rPr>
        <w:t>5.5. </w:t>
      </w:r>
      <w:r w:rsidRPr="00441011">
        <w:rPr>
          <w:color w:val="auto"/>
          <w:sz w:val="28"/>
          <w:szCs w:val="28"/>
        </w:rPr>
        <w:t xml:space="preserve">В случае установления факта неправомерной передачи (предоставления, распространения, доступа) персональных данных, повлекшей нарушение прав субъектов персональных данных, Оператор уведомляет о данном факте уполномоченный орган по защите прав субъектов персональных данных в порядке и в сроки, установленные частью 31 статьи 21 Федерального закона от 27.07.2006 № 152-ФЗ «О персональных данных». </w:t>
      </w:r>
    </w:p>
    <w:p w:rsidR="004004FD" w:rsidRPr="00441011" w:rsidRDefault="004004FD" w:rsidP="004004FD">
      <w:pPr>
        <w:pStyle w:val="Default0"/>
        <w:ind w:firstLine="709"/>
        <w:jc w:val="both"/>
        <w:rPr>
          <w:color w:val="auto"/>
          <w:sz w:val="28"/>
          <w:szCs w:val="28"/>
        </w:rPr>
      </w:pPr>
    </w:p>
    <w:p w:rsidR="004004FD" w:rsidRPr="00441011" w:rsidRDefault="004004FD" w:rsidP="004004FD">
      <w:pPr>
        <w:pStyle w:val="Default0"/>
        <w:ind w:firstLine="709"/>
        <w:jc w:val="center"/>
        <w:rPr>
          <w:color w:val="auto"/>
          <w:sz w:val="28"/>
          <w:szCs w:val="28"/>
        </w:rPr>
      </w:pPr>
      <w:r w:rsidRPr="00441011">
        <w:rPr>
          <w:color w:val="auto"/>
          <w:sz w:val="28"/>
          <w:szCs w:val="28"/>
        </w:rPr>
        <w:t>6. Рассмотрение запросов субъектов</w:t>
      </w:r>
    </w:p>
    <w:p w:rsidR="004004FD" w:rsidRDefault="004004FD" w:rsidP="004004FD">
      <w:pPr>
        <w:pStyle w:val="Default0"/>
        <w:ind w:firstLine="709"/>
        <w:jc w:val="center"/>
        <w:rPr>
          <w:color w:val="auto"/>
          <w:sz w:val="28"/>
          <w:szCs w:val="28"/>
        </w:rPr>
      </w:pPr>
      <w:r w:rsidRPr="00441011">
        <w:rPr>
          <w:color w:val="auto"/>
          <w:sz w:val="28"/>
          <w:szCs w:val="28"/>
        </w:rPr>
        <w:t>персональных данных или их представителей</w:t>
      </w:r>
    </w:p>
    <w:p w:rsidR="004004FD" w:rsidRPr="00441011" w:rsidRDefault="004004FD" w:rsidP="004004FD">
      <w:pPr>
        <w:pStyle w:val="Default0"/>
        <w:ind w:firstLine="709"/>
        <w:jc w:val="center"/>
        <w:rPr>
          <w:color w:val="auto"/>
          <w:sz w:val="28"/>
          <w:szCs w:val="28"/>
        </w:rPr>
      </w:pPr>
    </w:p>
    <w:p w:rsidR="004004FD" w:rsidRPr="00441011" w:rsidRDefault="004004FD" w:rsidP="004004FD">
      <w:pPr>
        <w:pStyle w:val="Default0"/>
        <w:ind w:firstLine="709"/>
        <w:jc w:val="both"/>
        <w:rPr>
          <w:color w:val="auto"/>
          <w:sz w:val="28"/>
          <w:szCs w:val="28"/>
        </w:rPr>
      </w:pPr>
      <w:r>
        <w:rPr>
          <w:color w:val="auto"/>
          <w:sz w:val="28"/>
          <w:szCs w:val="28"/>
        </w:rPr>
        <w:t>6.1. </w:t>
      </w:r>
      <w:r w:rsidRPr="00441011">
        <w:rPr>
          <w:color w:val="auto"/>
          <w:sz w:val="28"/>
          <w:szCs w:val="28"/>
        </w:rPr>
        <w:t xml:space="preserve">Субъект персональных данных или его представитель имеет право на получение информации, касающейся обработки его персональных данных, в том числе содержащей: </w:t>
      </w:r>
    </w:p>
    <w:p w:rsidR="004004FD" w:rsidRPr="00441011" w:rsidRDefault="004004FD" w:rsidP="004004FD">
      <w:pPr>
        <w:pStyle w:val="Default0"/>
        <w:ind w:firstLine="709"/>
        <w:jc w:val="both"/>
        <w:rPr>
          <w:color w:val="auto"/>
          <w:sz w:val="28"/>
          <w:szCs w:val="28"/>
        </w:rPr>
      </w:pPr>
      <w:r w:rsidRPr="00441011">
        <w:rPr>
          <w:color w:val="auto"/>
          <w:sz w:val="28"/>
          <w:szCs w:val="28"/>
        </w:rPr>
        <w:t xml:space="preserve">подтверждение факта обработки персональных данных Оператором; </w:t>
      </w:r>
    </w:p>
    <w:p w:rsidR="004004FD" w:rsidRPr="00441011" w:rsidRDefault="004004FD" w:rsidP="004004FD">
      <w:pPr>
        <w:pStyle w:val="Default0"/>
        <w:ind w:firstLine="709"/>
        <w:jc w:val="both"/>
        <w:rPr>
          <w:color w:val="auto"/>
          <w:sz w:val="28"/>
          <w:szCs w:val="28"/>
        </w:rPr>
      </w:pPr>
      <w:r w:rsidRPr="00441011">
        <w:rPr>
          <w:color w:val="auto"/>
          <w:sz w:val="28"/>
          <w:szCs w:val="28"/>
        </w:rPr>
        <w:t xml:space="preserve">правовые основания и цели обработки персональных данных; </w:t>
      </w:r>
    </w:p>
    <w:p w:rsidR="004004FD" w:rsidRPr="00441011" w:rsidRDefault="004004FD" w:rsidP="004004FD">
      <w:pPr>
        <w:pStyle w:val="Default0"/>
        <w:ind w:firstLine="709"/>
        <w:jc w:val="both"/>
        <w:rPr>
          <w:color w:val="auto"/>
          <w:sz w:val="28"/>
          <w:szCs w:val="28"/>
        </w:rPr>
      </w:pPr>
      <w:r w:rsidRPr="00441011">
        <w:rPr>
          <w:color w:val="auto"/>
          <w:sz w:val="28"/>
          <w:szCs w:val="28"/>
        </w:rPr>
        <w:t xml:space="preserve">способы обработки персональных данных, применяемые Оператором; </w:t>
      </w:r>
    </w:p>
    <w:p w:rsidR="004004FD" w:rsidRPr="00441011" w:rsidRDefault="004004FD" w:rsidP="004004FD">
      <w:pPr>
        <w:pStyle w:val="Default0"/>
        <w:ind w:firstLine="709"/>
        <w:jc w:val="both"/>
        <w:rPr>
          <w:color w:val="auto"/>
          <w:sz w:val="28"/>
          <w:szCs w:val="28"/>
        </w:rPr>
      </w:pPr>
      <w:r w:rsidRPr="00441011">
        <w:rPr>
          <w:color w:val="auto"/>
          <w:sz w:val="28"/>
          <w:szCs w:val="28"/>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федерального закона; </w:t>
      </w:r>
    </w:p>
    <w:p w:rsidR="004004FD" w:rsidRPr="00441011" w:rsidRDefault="004004FD" w:rsidP="004004FD">
      <w:pPr>
        <w:pStyle w:val="Default0"/>
        <w:ind w:firstLine="709"/>
        <w:jc w:val="both"/>
        <w:rPr>
          <w:color w:val="auto"/>
          <w:sz w:val="28"/>
          <w:szCs w:val="28"/>
        </w:rPr>
      </w:pPr>
      <w:r w:rsidRPr="00441011">
        <w:rPr>
          <w:color w:val="auto"/>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4004FD" w:rsidRPr="00441011" w:rsidRDefault="004004FD" w:rsidP="004004FD">
      <w:pPr>
        <w:pStyle w:val="Default0"/>
        <w:ind w:firstLine="709"/>
        <w:jc w:val="both"/>
        <w:rPr>
          <w:color w:val="auto"/>
          <w:sz w:val="28"/>
          <w:szCs w:val="28"/>
        </w:rPr>
      </w:pPr>
      <w:r w:rsidRPr="00441011">
        <w:rPr>
          <w:color w:val="auto"/>
          <w:sz w:val="28"/>
          <w:szCs w:val="28"/>
        </w:rPr>
        <w:t xml:space="preserve">сроки обработки персональных данных, в том числе сроки их хранения; </w:t>
      </w:r>
    </w:p>
    <w:p w:rsidR="004004FD" w:rsidRPr="00441011" w:rsidRDefault="004004FD" w:rsidP="004004FD">
      <w:pPr>
        <w:pStyle w:val="Default0"/>
        <w:ind w:firstLine="709"/>
        <w:jc w:val="both"/>
        <w:rPr>
          <w:color w:val="auto"/>
          <w:sz w:val="28"/>
          <w:szCs w:val="28"/>
        </w:rPr>
      </w:pPr>
      <w:r w:rsidRPr="00441011">
        <w:rPr>
          <w:color w:val="auto"/>
          <w:sz w:val="28"/>
          <w:szCs w:val="28"/>
        </w:rPr>
        <w:t>порядок осуществления субъектом персональных данных прав, предусмотренных Феде</w:t>
      </w:r>
      <w:r>
        <w:rPr>
          <w:color w:val="auto"/>
          <w:sz w:val="28"/>
          <w:szCs w:val="28"/>
        </w:rPr>
        <w:t>ральным законом от 27.07.2006 № </w:t>
      </w:r>
      <w:r w:rsidRPr="00441011">
        <w:rPr>
          <w:color w:val="auto"/>
          <w:sz w:val="28"/>
          <w:szCs w:val="28"/>
        </w:rPr>
        <w:t xml:space="preserve">152-ФЗ </w:t>
      </w:r>
      <w:r>
        <w:rPr>
          <w:color w:val="auto"/>
          <w:sz w:val="28"/>
          <w:szCs w:val="28"/>
        </w:rPr>
        <w:t>«О </w:t>
      </w:r>
      <w:r w:rsidRPr="00441011">
        <w:rPr>
          <w:color w:val="auto"/>
          <w:sz w:val="28"/>
          <w:szCs w:val="28"/>
        </w:rPr>
        <w:t xml:space="preserve">персональных данных»; </w:t>
      </w:r>
    </w:p>
    <w:p w:rsidR="004004FD" w:rsidRPr="00441011" w:rsidRDefault="004004FD" w:rsidP="004004FD">
      <w:pPr>
        <w:pStyle w:val="Default0"/>
        <w:ind w:firstLine="709"/>
        <w:jc w:val="both"/>
        <w:rPr>
          <w:color w:val="auto"/>
          <w:sz w:val="28"/>
          <w:szCs w:val="28"/>
        </w:rPr>
      </w:pPr>
      <w:r w:rsidRPr="00441011">
        <w:rPr>
          <w:color w:val="auto"/>
          <w:sz w:val="28"/>
          <w:szCs w:val="28"/>
        </w:rPr>
        <w:lastRenderedPageBreak/>
        <w:t xml:space="preserve">информацию об осуществленной или предполагаемой трансграничной передаче персональных данных; </w:t>
      </w:r>
    </w:p>
    <w:p w:rsidR="004004FD" w:rsidRPr="00441011" w:rsidRDefault="004004FD" w:rsidP="004004FD">
      <w:pPr>
        <w:pStyle w:val="Default0"/>
        <w:ind w:firstLine="709"/>
        <w:jc w:val="both"/>
        <w:rPr>
          <w:color w:val="auto"/>
          <w:sz w:val="28"/>
          <w:szCs w:val="28"/>
        </w:rPr>
      </w:pPr>
      <w:r w:rsidRPr="00441011">
        <w:rPr>
          <w:color w:val="auto"/>
          <w:sz w:val="28"/>
          <w:szCs w:val="28"/>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4004FD" w:rsidRPr="00441011" w:rsidRDefault="004004FD" w:rsidP="004004FD">
      <w:pPr>
        <w:pStyle w:val="Default0"/>
        <w:ind w:firstLine="709"/>
        <w:jc w:val="both"/>
        <w:rPr>
          <w:color w:val="auto"/>
          <w:sz w:val="28"/>
          <w:szCs w:val="28"/>
        </w:rPr>
      </w:pPr>
      <w:r w:rsidRPr="00441011">
        <w:rPr>
          <w:color w:val="auto"/>
          <w:sz w:val="28"/>
          <w:szCs w:val="28"/>
        </w:rPr>
        <w:t xml:space="preserve">информацию о способах исполнения Оператором обязанностей, установленных статьей 181 Федерального закона от 27.07.2006 № 152-ФЗ </w:t>
      </w:r>
      <w:r>
        <w:rPr>
          <w:color w:val="auto"/>
          <w:sz w:val="28"/>
          <w:szCs w:val="28"/>
        </w:rPr>
        <w:t>«О </w:t>
      </w:r>
      <w:r w:rsidRPr="00441011">
        <w:rPr>
          <w:color w:val="auto"/>
          <w:sz w:val="28"/>
          <w:szCs w:val="28"/>
        </w:rPr>
        <w:t xml:space="preserve">персональных данных»; </w:t>
      </w:r>
    </w:p>
    <w:p w:rsidR="004004FD" w:rsidRPr="00441011" w:rsidRDefault="004004FD" w:rsidP="004004FD">
      <w:pPr>
        <w:pStyle w:val="Default0"/>
        <w:ind w:firstLine="709"/>
        <w:jc w:val="both"/>
        <w:rPr>
          <w:color w:val="auto"/>
          <w:sz w:val="28"/>
          <w:szCs w:val="28"/>
        </w:rPr>
      </w:pPr>
      <w:r w:rsidRPr="00441011">
        <w:rPr>
          <w:color w:val="auto"/>
          <w:sz w:val="28"/>
          <w:szCs w:val="28"/>
        </w:rPr>
        <w:t>иные сведения, предусмотренные Феде</w:t>
      </w:r>
      <w:r>
        <w:rPr>
          <w:color w:val="auto"/>
          <w:sz w:val="28"/>
          <w:szCs w:val="28"/>
        </w:rPr>
        <w:t>ральным законом от 27.07.2006 № </w:t>
      </w:r>
      <w:r w:rsidRPr="00441011">
        <w:rPr>
          <w:color w:val="auto"/>
          <w:sz w:val="28"/>
          <w:szCs w:val="28"/>
        </w:rPr>
        <w:t xml:space="preserve">152-ФЗ «О персональных данных» или другими федеральными законами. </w:t>
      </w:r>
    </w:p>
    <w:p w:rsidR="004004FD" w:rsidRDefault="004004FD" w:rsidP="004004FD">
      <w:pPr>
        <w:pStyle w:val="Default0"/>
        <w:ind w:firstLine="709"/>
        <w:jc w:val="both"/>
        <w:rPr>
          <w:color w:val="auto"/>
          <w:sz w:val="28"/>
          <w:szCs w:val="28"/>
        </w:rPr>
      </w:pPr>
      <w:r>
        <w:rPr>
          <w:color w:val="auto"/>
          <w:sz w:val="28"/>
          <w:szCs w:val="28"/>
        </w:rPr>
        <w:t>6.2. </w:t>
      </w:r>
      <w:r w:rsidRPr="00441011">
        <w:rPr>
          <w:color w:val="auto"/>
          <w:sz w:val="28"/>
          <w:szCs w:val="28"/>
        </w:rPr>
        <w:t xml:space="preserve">Запрос должен содержать: </w:t>
      </w:r>
    </w:p>
    <w:p w:rsidR="004004FD" w:rsidRPr="00441011" w:rsidRDefault="004004FD" w:rsidP="004004FD">
      <w:pPr>
        <w:pStyle w:val="Default0"/>
        <w:ind w:firstLine="709"/>
        <w:jc w:val="both"/>
        <w:rPr>
          <w:color w:val="auto"/>
          <w:sz w:val="28"/>
          <w:szCs w:val="28"/>
        </w:rPr>
      </w:pPr>
      <w:r w:rsidRPr="00441011">
        <w:rPr>
          <w:color w:val="auto"/>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w:t>
      </w:r>
      <w:r>
        <w:rPr>
          <w:color w:val="auto"/>
          <w:sz w:val="28"/>
          <w:szCs w:val="28"/>
        </w:rPr>
        <w:t>ргане;</w:t>
      </w:r>
    </w:p>
    <w:p w:rsidR="004004FD" w:rsidRPr="00441011" w:rsidRDefault="004004FD" w:rsidP="004004FD">
      <w:pPr>
        <w:pStyle w:val="Default0"/>
        <w:ind w:firstLine="709"/>
        <w:jc w:val="both"/>
        <w:rPr>
          <w:color w:val="auto"/>
          <w:sz w:val="28"/>
          <w:szCs w:val="28"/>
        </w:rPr>
      </w:pPr>
      <w:r w:rsidRPr="00441011">
        <w:rPr>
          <w:color w:val="auto"/>
          <w:sz w:val="28"/>
          <w:szCs w:val="28"/>
        </w:rPr>
        <w:t xml:space="preserve">уведомление </w:t>
      </w:r>
      <w:r>
        <w:rPr>
          <w:sz w:val="28"/>
          <w:szCs w:val="28"/>
        </w:rPr>
        <w:t xml:space="preserve">Администрации Горненского городского поселения </w:t>
      </w:r>
      <w:r w:rsidRPr="00441011">
        <w:rPr>
          <w:color w:val="auto"/>
          <w:sz w:val="28"/>
          <w:szCs w:val="28"/>
        </w:rPr>
        <w:t xml:space="preserve">о рассмотрении обращения с регистрационным номером обращения либо сведения, иным образом подтверждающие факт обработки </w:t>
      </w:r>
      <w:r>
        <w:rPr>
          <w:color w:val="auto"/>
          <w:sz w:val="28"/>
          <w:szCs w:val="28"/>
        </w:rPr>
        <w:t>персональных данных Оператором;</w:t>
      </w:r>
    </w:p>
    <w:p w:rsidR="004004FD" w:rsidRPr="00441011" w:rsidRDefault="004004FD" w:rsidP="004004FD">
      <w:pPr>
        <w:pStyle w:val="Default0"/>
        <w:ind w:firstLine="709"/>
        <w:jc w:val="both"/>
        <w:rPr>
          <w:color w:val="auto"/>
          <w:sz w:val="28"/>
          <w:szCs w:val="28"/>
        </w:rPr>
      </w:pPr>
      <w:r w:rsidRPr="00441011">
        <w:rPr>
          <w:color w:val="auto"/>
          <w:sz w:val="28"/>
          <w:szCs w:val="28"/>
        </w:rPr>
        <w:t xml:space="preserve">подпись субъекта персональных данных или его представителя. </w:t>
      </w:r>
    </w:p>
    <w:p w:rsidR="004004FD" w:rsidRPr="00441011" w:rsidRDefault="004004FD" w:rsidP="004004FD">
      <w:pPr>
        <w:pStyle w:val="Default0"/>
        <w:ind w:firstLine="709"/>
        <w:jc w:val="both"/>
        <w:rPr>
          <w:color w:val="auto"/>
          <w:sz w:val="28"/>
          <w:szCs w:val="28"/>
        </w:rPr>
      </w:pPr>
      <w:r w:rsidRPr="00441011">
        <w:rPr>
          <w:color w:val="auto"/>
          <w:sz w:val="28"/>
          <w:szCs w:val="28"/>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4004FD" w:rsidRPr="00441011" w:rsidRDefault="004004FD" w:rsidP="004004FD">
      <w:pPr>
        <w:pStyle w:val="Default0"/>
        <w:ind w:firstLine="709"/>
        <w:jc w:val="both"/>
        <w:rPr>
          <w:color w:val="auto"/>
          <w:sz w:val="28"/>
          <w:szCs w:val="28"/>
        </w:rPr>
      </w:pPr>
      <w:r>
        <w:rPr>
          <w:color w:val="auto"/>
          <w:sz w:val="28"/>
          <w:szCs w:val="28"/>
        </w:rPr>
        <w:t>6.3. </w:t>
      </w:r>
      <w:r w:rsidRPr="00441011">
        <w:rPr>
          <w:color w:val="auto"/>
          <w:sz w:val="28"/>
          <w:szCs w:val="28"/>
        </w:rPr>
        <w:t xml:space="preserve">Оператор представляет сведения, указанные в пункте 6.1 настоящего раздела, в той форме, в которой направлен соответствующий запрос, если в запросе не указано иное, и в сроки, установленные частью 3 статьи 14 Федерального закона от 27.07.2006 № 152-ФЗ «О персональных данных». </w:t>
      </w:r>
    </w:p>
    <w:p w:rsidR="004004FD" w:rsidRPr="00441011" w:rsidRDefault="004004FD" w:rsidP="004004FD">
      <w:pPr>
        <w:pStyle w:val="Default0"/>
        <w:ind w:firstLine="709"/>
        <w:jc w:val="both"/>
        <w:rPr>
          <w:color w:val="auto"/>
          <w:sz w:val="28"/>
          <w:szCs w:val="28"/>
        </w:rPr>
      </w:pPr>
      <w:r>
        <w:rPr>
          <w:color w:val="auto"/>
          <w:sz w:val="28"/>
          <w:szCs w:val="28"/>
        </w:rPr>
        <w:t>6.4. </w:t>
      </w:r>
      <w:r w:rsidRPr="00441011">
        <w:rPr>
          <w:color w:val="auto"/>
          <w:sz w:val="28"/>
          <w:szCs w:val="28"/>
        </w:rPr>
        <w:t xml:space="preserve">Если в запросе субъекта персональных данных или его представителя не отражены сведения, указанные в пункте 6.2 настоящего раздела, или субъект персональных данных не обладает правами доступа к запрашиваемой информации, то ему направляется мотивированный отказ в предоставлении запрашиваемой информации. </w:t>
      </w:r>
    </w:p>
    <w:p w:rsidR="004004FD" w:rsidRDefault="004004FD" w:rsidP="004004FD">
      <w:pPr>
        <w:ind w:firstLine="709"/>
        <w:jc w:val="both"/>
        <w:rPr>
          <w:sz w:val="28"/>
          <w:szCs w:val="28"/>
        </w:rPr>
      </w:pPr>
      <w:r>
        <w:rPr>
          <w:sz w:val="28"/>
          <w:szCs w:val="28"/>
        </w:rPr>
        <w:t>6.5. </w:t>
      </w:r>
      <w:r w:rsidRPr="00441011">
        <w:rPr>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 152-ФЗ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4004FD" w:rsidRPr="00AE3117" w:rsidRDefault="004004FD" w:rsidP="004004FD">
      <w:pPr>
        <w:rPr>
          <w:sz w:val="28"/>
          <w:szCs w:val="28"/>
        </w:rPr>
      </w:pPr>
    </w:p>
    <w:p w:rsidR="004004FD" w:rsidRPr="00AE3117" w:rsidRDefault="004004FD" w:rsidP="004004FD">
      <w:pPr>
        <w:rPr>
          <w:sz w:val="28"/>
          <w:szCs w:val="28"/>
        </w:rPr>
      </w:pPr>
    </w:p>
    <w:p w:rsidR="004004FD" w:rsidRPr="00AE3117" w:rsidRDefault="004004FD" w:rsidP="004004FD">
      <w:pPr>
        <w:rPr>
          <w:sz w:val="28"/>
          <w:szCs w:val="28"/>
        </w:rPr>
      </w:pPr>
    </w:p>
    <w:p w:rsidR="004004FD" w:rsidRDefault="004004FD" w:rsidP="004004FD">
      <w:pPr>
        <w:rPr>
          <w:sz w:val="28"/>
          <w:szCs w:val="28"/>
        </w:rPr>
      </w:pPr>
    </w:p>
    <w:p w:rsidR="005B31A6" w:rsidRPr="00AE272A" w:rsidRDefault="005B31A6" w:rsidP="004004FD">
      <w:pPr>
        <w:jc w:val="center"/>
        <w:rPr>
          <w:sz w:val="28"/>
          <w:szCs w:val="28"/>
        </w:rPr>
      </w:pPr>
    </w:p>
    <w:sectPr w:rsidR="005B31A6" w:rsidRPr="00AE272A" w:rsidSect="00F75C19">
      <w:headerReference w:type="default" r:id="rId9"/>
      <w:footerReference w:type="default" r:id="rId10"/>
      <w:pgSz w:w="11907" w:h="16840"/>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2B" w:rsidRDefault="0098652B" w:rsidP="009330D0">
      <w:r>
        <w:separator/>
      </w:r>
    </w:p>
  </w:endnote>
  <w:endnote w:type="continuationSeparator" w:id="0">
    <w:p w:rsidR="0098652B" w:rsidRDefault="0098652B" w:rsidP="0093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Hindi">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B9" w:rsidRPr="005246F9" w:rsidRDefault="00411CB9" w:rsidP="001D0397">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2B" w:rsidRDefault="0098652B" w:rsidP="009330D0">
      <w:r>
        <w:separator/>
      </w:r>
    </w:p>
  </w:footnote>
  <w:footnote w:type="continuationSeparator" w:id="0">
    <w:p w:rsidR="0098652B" w:rsidRDefault="0098652B" w:rsidP="00933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9D" w:rsidRDefault="00D54D50" w:rsidP="008B6A9D">
    <w:pPr>
      <w:pStyle w:val="a6"/>
      <w:ind w:firstLine="0"/>
      <w:jc w:val="center"/>
    </w:pPr>
    <w:fldSimple w:instr=" PAGE   \* MERGEFORMAT ">
      <w:r w:rsidR="008177B4">
        <w:rPr>
          <w:noProof/>
        </w:rPr>
        <w:t>3</w:t>
      </w:r>
    </w:fldSimple>
  </w:p>
  <w:p w:rsidR="008B6A9D" w:rsidRPr="008B6A9D" w:rsidRDefault="008B6A9D">
    <w:pPr>
      <w:pStyle w:val="a6"/>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885"/>
        </w:tabs>
        <w:ind w:left="885" w:hanging="52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4D47551"/>
    <w:multiLevelType w:val="hybridMultilevel"/>
    <w:tmpl w:val="528C26DC"/>
    <w:lvl w:ilvl="0" w:tplc="09F4101A">
      <w:start w:val="2"/>
      <w:numFmt w:val="bullet"/>
      <w:lvlText w:val="-"/>
      <w:lvlJc w:val="left"/>
      <w:pPr>
        <w:tabs>
          <w:tab w:val="num" w:pos="1753"/>
        </w:tabs>
        <w:ind w:left="1753" w:hanging="1185"/>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4E72E86"/>
    <w:multiLevelType w:val="hybridMultilevel"/>
    <w:tmpl w:val="0DDAC1C6"/>
    <w:lvl w:ilvl="0" w:tplc="9E92F6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8D44D30"/>
    <w:multiLevelType w:val="multilevel"/>
    <w:tmpl w:val="D0D88552"/>
    <w:lvl w:ilvl="0">
      <w:start w:val="1"/>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F227A"/>
    <w:multiLevelType w:val="hybridMultilevel"/>
    <w:tmpl w:val="F2146E2A"/>
    <w:lvl w:ilvl="0" w:tplc="2E90C786">
      <w:start w:val="1"/>
      <w:numFmt w:val="decimal"/>
      <w:lvlText w:val="%1."/>
      <w:lvlJc w:val="left"/>
      <w:pPr>
        <w:ind w:left="1407" w:hanging="84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83632E"/>
    <w:multiLevelType w:val="hybridMultilevel"/>
    <w:tmpl w:val="FE887282"/>
    <w:lvl w:ilvl="0" w:tplc="4D6EF0EA">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833648"/>
    <w:multiLevelType w:val="hybridMultilevel"/>
    <w:tmpl w:val="2E76B994"/>
    <w:lvl w:ilvl="0" w:tplc="02D8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104A88"/>
    <w:multiLevelType w:val="hybridMultilevel"/>
    <w:tmpl w:val="2DA0BF7E"/>
    <w:lvl w:ilvl="0" w:tplc="DAFC85FA">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F22B9C"/>
    <w:multiLevelType w:val="hybridMultilevel"/>
    <w:tmpl w:val="288A830E"/>
    <w:lvl w:ilvl="0" w:tplc="F7B44E2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5F5C8C"/>
    <w:multiLevelType w:val="hybridMultilevel"/>
    <w:tmpl w:val="5692A7DA"/>
    <w:lvl w:ilvl="0" w:tplc="7040B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A9B1EF2"/>
    <w:multiLevelType w:val="hybridMultilevel"/>
    <w:tmpl w:val="D312DE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284001"/>
    <w:multiLevelType w:val="hybridMultilevel"/>
    <w:tmpl w:val="4EC43600"/>
    <w:lvl w:ilvl="0" w:tplc="2CC4C11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945B79"/>
    <w:multiLevelType w:val="hybridMultilevel"/>
    <w:tmpl w:val="9D50B568"/>
    <w:lvl w:ilvl="0" w:tplc="BFF6EB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0967E7"/>
    <w:multiLevelType w:val="multilevel"/>
    <w:tmpl w:val="E098D498"/>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0DB4C04"/>
    <w:multiLevelType w:val="hybridMultilevel"/>
    <w:tmpl w:val="8AB6D8F8"/>
    <w:lvl w:ilvl="0" w:tplc="4E6E2266">
      <w:start w:val="1"/>
      <w:numFmt w:val="decimal"/>
      <w:lvlText w:val="%1."/>
      <w:lvlJc w:val="left"/>
      <w:pPr>
        <w:ind w:left="1437" w:hanging="870"/>
      </w:pPr>
      <w:rPr>
        <w:rFonts w:ascii="Times New Roman" w:eastAsia="Arial Unicode MS"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28C294A"/>
    <w:multiLevelType w:val="hybridMultilevel"/>
    <w:tmpl w:val="B5BEBCA2"/>
    <w:lvl w:ilvl="0" w:tplc="CEC4AF8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6543C8"/>
    <w:multiLevelType w:val="hybridMultilevel"/>
    <w:tmpl w:val="0F9894FA"/>
    <w:lvl w:ilvl="0" w:tplc="C39AA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E333D23"/>
    <w:multiLevelType w:val="multilevel"/>
    <w:tmpl w:val="0D68B854"/>
    <w:lvl w:ilvl="0">
      <w:start w:val="1"/>
      <w:numFmt w:val="decimal"/>
      <w:lvlText w:val="%1."/>
      <w:lvlJc w:val="left"/>
      <w:pPr>
        <w:ind w:left="420" w:hanging="42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420" w:hanging="1800"/>
      </w:pPr>
      <w:rPr>
        <w:rFonts w:hint="default"/>
      </w:rPr>
    </w:lvl>
    <w:lvl w:ilvl="8">
      <w:start w:val="1"/>
      <w:numFmt w:val="decimal"/>
      <w:isLgl/>
      <w:lvlText w:val="%1.%2.%3.%4.%5.%6.%7.%8.%9."/>
      <w:lvlJc w:val="left"/>
      <w:pPr>
        <w:ind w:left="7440" w:hanging="2160"/>
      </w:pPr>
      <w:rPr>
        <w:rFonts w:hint="default"/>
      </w:rPr>
    </w:lvl>
  </w:abstractNum>
  <w:abstractNum w:abstractNumId="24">
    <w:nsid w:val="4EC76049"/>
    <w:multiLevelType w:val="hybridMultilevel"/>
    <w:tmpl w:val="24D0888E"/>
    <w:lvl w:ilvl="0" w:tplc="CEE6E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C819B2"/>
    <w:multiLevelType w:val="hybridMultilevel"/>
    <w:tmpl w:val="E49A8A14"/>
    <w:lvl w:ilvl="0" w:tplc="22009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2D2EC9"/>
    <w:multiLevelType w:val="hybridMultilevel"/>
    <w:tmpl w:val="B7B073EC"/>
    <w:lvl w:ilvl="0" w:tplc="5AD06BC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62C60EF"/>
    <w:multiLevelType w:val="hybridMultilevel"/>
    <w:tmpl w:val="297E5364"/>
    <w:lvl w:ilvl="0" w:tplc="DBC83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CC10530"/>
    <w:multiLevelType w:val="multilevel"/>
    <w:tmpl w:val="536A5E68"/>
    <w:lvl w:ilvl="0">
      <w:start w:val="1"/>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72AE5C87"/>
    <w:multiLevelType w:val="hybridMultilevel"/>
    <w:tmpl w:val="E64EF7D4"/>
    <w:lvl w:ilvl="0" w:tplc="93768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25"/>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4"/>
  </w:num>
  <w:num w:numId="7">
    <w:abstractNumId w:val="12"/>
  </w:num>
  <w:num w:numId="8">
    <w:abstractNumId w:val="15"/>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8"/>
  </w:num>
  <w:num w:numId="13">
    <w:abstractNumId w:val="22"/>
  </w:num>
  <w:num w:numId="14">
    <w:abstractNumId w:val="27"/>
  </w:num>
  <w:num w:numId="15">
    <w:abstractNumId w:val="2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19"/>
  </w:num>
  <w:num w:numId="22">
    <w:abstractNumId w:val="14"/>
  </w:num>
  <w:num w:numId="23">
    <w:abstractNumId w:val="26"/>
  </w:num>
  <w:num w:numId="24">
    <w:abstractNumId w:val="0"/>
  </w:num>
  <w:num w:numId="25">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8034B0"/>
    <w:rsid w:val="000069AC"/>
    <w:rsid w:val="00006E00"/>
    <w:rsid w:val="000113CB"/>
    <w:rsid w:val="00022AED"/>
    <w:rsid w:val="000235DD"/>
    <w:rsid w:val="00025B20"/>
    <w:rsid w:val="00033105"/>
    <w:rsid w:val="00034AF2"/>
    <w:rsid w:val="00040613"/>
    <w:rsid w:val="000434D3"/>
    <w:rsid w:val="00044CC4"/>
    <w:rsid w:val="0004684F"/>
    <w:rsid w:val="000470D3"/>
    <w:rsid w:val="00053F5F"/>
    <w:rsid w:val="0006021E"/>
    <w:rsid w:val="00060FDB"/>
    <w:rsid w:val="0006314A"/>
    <w:rsid w:val="00064330"/>
    <w:rsid w:val="00067597"/>
    <w:rsid w:val="00071333"/>
    <w:rsid w:val="00071749"/>
    <w:rsid w:val="00071959"/>
    <w:rsid w:val="0008346B"/>
    <w:rsid w:val="00085BB0"/>
    <w:rsid w:val="00097C9F"/>
    <w:rsid w:val="000A0C3B"/>
    <w:rsid w:val="000A3D0E"/>
    <w:rsid w:val="000B398C"/>
    <w:rsid w:val="000C4735"/>
    <w:rsid w:val="000D5F87"/>
    <w:rsid w:val="000F2411"/>
    <w:rsid w:val="0010125B"/>
    <w:rsid w:val="00104183"/>
    <w:rsid w:val="0011168F"/>
    <w:rsid w:val="00117D64"/>
    <w:rsid w:val="00120627"/>
    <w:rsid w:val="00127132"/>
    <w:rsid w:val="00132EA3"/>
    <w:rsid w:val="00133EC3"/>
    <w:rsid w:val="00135C7C"/>
    <w:rsid w:val="001434B3"/>
    <w:rsid w:val="001452D6"/>
    <w:rsid w:val="00153373"/>
    <w:rsid w:val="00157248"/>
    <w:rsid w:val="00157F8A"/>
    <w:rsid w:val="00163733"/>
    <w:rsid w:val="00166F96"/>
    <w:rsid w:val="00171FF7"/>
    <w:rsid w:val="00177058"/>
    <w:rsid w:val="001927EE"/>
    <w:rsid w:val="0019719F"/>
    <w:rsid w:val="001A2194"/>
    <w:rsid w:val="001A6215"/>
    <w:rsid w:val="001A6A67"/>
    <w:rsid w:val="001A6FE6"/>
    <w:rsid w:val="001B2127"/>
    <w:rsid w:val="001B6781"/>
    <w:rsid w:val="001B761F"/>
    <w:rsid w:val="001C3780"/>
    <w:rsid w:val="001C4C55"/>
    <w:rsid w:val="001D0397"/>
    <w:rsid w:val="001D702E"/>
    <w:rsid w:val="001E1CE4"/>
    <w:rsid w:val="001E2FD7"/>
    <w:rsid w:val="001F4572"/>
    <w:rsid w:val="002013F4"/>
    <w:rsid w:val="00203AF7"/>
    <w:rsid w:val="0020523E"/>
    <w:rsid w:val="00205F23"/>
    <w:rsid w:val="002107DD"/>
    <w:rsid w:val="0021561A"/>
    <w:rsid w:val="00215654"/>
    <w:rsid w:val="002247F8"/>
    <w:rsid w:val="002249FE"/>
    <w:rsid w:val="0022600D"/>
    <w:rsid w:val="00227542"/>
    <w:rsid w:val="00237087"/>
    <w:rsid w:val="00237C1E"/>
    <w:rsid w:val="002403A6"/>
    <w:rsid w:val="00251A84"/>
    <w:rsid w:val="0025704D"/>
    <w:rsid w:val="00257451"/>
    <w:rsid w:val="00260FBF"/>
    <w:rsid w:val="00261E6B"/>
    <w:rsid w:val="0029375A"/>
    <w:rsid w:val="002956B3"/>
    <w:rsid w:val="00295F59"/>
    <w:rsid w:val="00297CFF"/>
    <w:rsid w:val="002A00D2"/>
    <w:rsid w:val="002B28C0"/>
    <w:rsid w:val="002C09E3"/>
    <w:rsid w:val="002C1C21"/>
    <w:rsid w:val="002C2089"/>
    <w:rsid w:val="002E0E24"/>
    <w:rsid w:val="002E2416"/>
    <w:rsid w:val="002E3D9B"/>
    <w:rsid w:val="002E49E7"/>
    <w:rsid w:val="002F02D3"/>
    <w:rsid w:val="002F6293"/>
    <w:rsid w:val="002F7F6B"/>
    <w:rsid w:val="003000FB"/>
    <w:rsid w:val="003001FE"/>
    <w:rsid w:val="0030147B"/>
    <w:rsid w:val="00303A8B"/>
    <w:rsid w:val="00304A25"/>
    <w:rsid w:val="003068E5"/>
    <w:rsid w:val="00315010"/>
    <w:rsid w:val="00317085"/>
    <w:rsid w:val="0032017C"/>
    <w:rsid w:val="0032620F"/>
    <w:rsid w:val="00341982"/>
    <w:rsid w:val="00342410"/>
    <w:rsid w:val="00346229"/>
    <w:rsid w:val="0035178A"/>
    <w:rsid w:val="00351FA0"/>
    <w:rsid w:val="003521A6"/>
    <w:rsid w:val="00360B75"/>
    <w:rsid w:val="0036230E"/>
    <w:rsid w:val="00363373"/>
    <w:rsid w:val="003649FA"/>
    <w:rsid w:val="00390FC6"/>
    <w:rsid w:val="00391E64"/>
    <w:rsid w:val="003947F4"/>
    <w:rsid w:val="00394BA8"/>
    <w:rsid w:val="0039712D"/>
    <w:rsid w:val="003A4EB7"/>
    <w:rsid w:val="003A7257"/>
    <w:rsid w:val="003B209B"/>
    <w:rsid w:val="003C0BBC"/>
    <w:rsid w:val="003C34DA"/>
    <w:rsid w:val="003C78D6"/>
    <w:rsid w:val="003C7C0D"/>
    <w:rsid w:val="003D195F"/>
    <w:rsid w:val="003D2433"/>
    <w:rsid w:val="003D2BAE"/>
    <w:rsid w:val="003D5DEF"/>
    <w:rsid w:val="003E1DD6"/>
    <w:rsid w:val="003E3599"/>
    <w:rsid w:val="003E62EB"/>
    <w:rsid w:val="004004FD"/>
    <w:rsid w:val="004013A5"/>
    <w:rsid w:val="004067EA"/>
    <w:rsid w:val="004108B1"/>
    <w:rsid w:val="00411CB9"/>
    <w:rsid w:val="00412627"/>
    <w:rsid w:val="00412B94"/>
    <w:rsid w:val="00424FD1"/>
    <w:rsid w:val="00425A07"/>
    <w:rsid w:val="00426142"/>
    <w:rsid w:val="004269E1"/>
    <w:rsid w:val="004277B8"/>
    <w:rsid w:val="0043071B"/>
    <w:rsid w:val="004327CE"/>
    <w:rsid w:val="00436DB4"/>
    <w:rsid w:val="00445020"/>
    <w:rsid w:val="0044779D"/>
    <w:rsid w:val="00450C74"/>
    <w:rsid w:val="00451CF0"/>
    <w:rsid w:val="00454D9B"/>
    <w:rsid w:val="004577A3"/>
    <w:rsid w:val="004611C9"/>
    <w:rsid w:val="00466D4E"/>
    <w:rsid w:val="00470751"/>
    <w:rsid w:val="00471B8C"/>
    <w:rsid w:val="00484209"/>
    <w:rsid w:val="00486044"/>
    <w:rsid w:val="00491925"/>
    <w:rsid w:val="004A05E3"/>
    <w:rsid w:val="004A2144"/>
    <w:rsid w:val="004A2C86"/>
    <w:rsid w:val="004A48C6"/>
    <w:rsid w:val="004A665C"/>
    <w:rsid w:val="004B2895"/>
    <w:rsid w:val="004B5565"/>
    <w:rsid w:val="004B67FB"/>
    <w:rsid w:val="004D099E"/>
    <w:rsid w:val="004D239F"/>
    <w:rsid w:val="004D244A"/>
    <w:rsid w:val="004D4F0A"/>
    <w:rsid w:val="004D6539"/>
    <w:rsid w:val="004E06FC"/>
    <w:rsid w:val="004E6993"/>
    <w:rsid w:val="004F3F56"/>
    <w:rsid w:val="005140DD"/>
    <w:rsid w:val="00514E66"/>
    <w:rsid w:val="00520592"/>
    <w:rsid w:val="00523157"/>
    <w:rsid w:val="0052415C"/>
    <w:rsid w:val="005246F9"/>
    <w:rsid w:val="00524E55"/>
    <w:rsid w:val="00526C1B"/>
    <w:rsid w:val="005276D6"/>
    <w:rsid w:val="00530A93"/>
    <w:rsid w:val="00533FB3"/>
    <w:rsid w:val="00541310"/>
    <w:rsid w:val="00542301"/>
    <w:rsid w:val="00550611"/>
    <w:rsid w:val="00551790"/>
    <w:rsid w:val="00553F3C"/>
    <w:rsid w:val="00557DF0"/>
    <w:rsid w:val="005647ED"/>
    <w:rsid w:val="00572024"/>
    <w:rsid w:val="00575BAF"/>
    <w:rsid w:val="00590B7B"/>
    <w:rsid w:val="005931FF"/>
    <w:rsid w:val="00594E27"/>
    <w:rsid w:val="005A261D"/>
    <w:rsid w:val="005A47B1"/>
    <w:rsid w:val="005A7BBF"/>
    <w:rsid w:val="005B31A6"/>
    <w:rsid w:val="005B386D"/>
    <w:rsid w:val="005B401B"/>
    <w:rsid w:val="005B70C2"/>
    <w:rsid w:val="005C18CD"/>
    <w:rsid w:val="005C49FE"/>
    <w:rsid w:val="005D1759"/>
    <w:rsid w:val="005E0255"/>
    <w:rsid w:val="005E37EA"/>
    <w:rsid w:val="005E735C"/>
    <w:rsid w:val="00621A70"/>
    <w:rsid w:val="00623798"/>
    <w:rsid w:val="00631918"/>
    <w:rsid w:val="00634A2B"/>
    <w:rsid w:val="00635446"/>
    <w:rsid w:val="00641E6D"/>
    <w:rsid w:val="006442D3"/>
    <w:rsid w:val="00654A07"/>
    <w:rsid w:val="0066454E"/>
    <w:rsid w:val="00667150"/>
    <w:rsid w:val="00670503"/>
    <w:rsid w:val="00670F8B"/>
    <w:rsid w:val="00671F6C"/>
    <w:rsid w:val="00673A01"/>
    <w:rsid w:val="00676DDB"/>
    <w:rsid w:val="00681095"/>
    <w:rsid w:val="00682925"/>
    <w:rsid w:val="0069270E"/>
    <w:rsid w:val="00696813"/>
    <w:rsid w:val="006A236A"/>
    <w:rsid w:val="006A67F7"/>
    <w:rsid w:val="006A7C50"/>
    <w:rsid w:val="006B3C17"/>
    <w:rsid w:val="006D06D4"/>
    <w:rsid w:val="006D0C60"/>
    <w:rsid w:val="006D4A68"/>
    <w:rsid w:val="006D577A"/>
    <w:rsid w:val="006D6EC4"/>
    <w:rsid w:val="006D7275"/>
    <w:rsid w:val="006F14A5"/>
    <w:rsid w:val="006F26FE"/>
    <w:rsid w:val="00704615"/>
    <w:rsid w:val="00705E4F"/>
    <w:rsid w:val="00711291"/>
    <w:rsid w:val="00720587"/>
    <w:rsid w:val="00745EDB"/>
    <w:rsid w:val="00755A59"/>
    <w:rsid w:val="00755C01"/>
    <w:rsid w:val="007562F5"/>
    <w:rsid w:val="00760740"/>
    <w:rsid w:val="0076185E"/>
    <w:rsid w:val="007671C6"/>
    <w:rsid w:val="00767202"/>
    <w:rsid w:val="0077205D"/>
    <w:rsid w:val="00772618"/>
    <w:rsid w:val="0077693A"/>
    <w:rsid w:val="00781A9A"/>
    <w:rsid w:val="0079176D"/>
    <w:rsid w:val="007A2B05"/>
    <w:rsid w:val="007A46ED"/>
    <w:rsid w:val="007A5E68"/>
    <w:rsid w:val="007B2F06"/>
    <w:rsid w:val="007B63C4"/>
    <w:rsid w:val="007B6F6B"/>
    <w:rsid w:val="007C15EF"/>
    <w:rsid w:val="007C200E"/>
    <w:rsid w:val="007C3E19"/>
    <w:rsid w:val="007D18A5"/>
    <w:rsid w:val="007D7256"/>
    <w:rsid w:val="007E7BE2"/>
    <w:rsid w:val="007F0760"/>
    <w:rsid w:val="007F6C39"/>
    <w:rsid w:val="00800B65"/>
    <w:rsid w:val="00801987"/>
    <w:rsid w:val="008034B0"/>
    <w:rsid w:val="008056AA"/>
    <w:rsid w:val="008058B1"/>
    <w:rsid w:val="00812B0A"/>
    <w:rsid w:val="00816321"/>
    <w:rsid w:val="008175A3"/>
    <w:rsid w:val="008177B4"/>
    <w:rsid w:val="008257B3"/>
    <w:rsid w:val="00827253"/>
    <w:rsid w:val="00830C55"/>
    <w:rsid w:val="00835607"/>
    <w:rsid w:val="00844302"/>
    <w:rsid w:val="008456A0"/>
    <w:rsid w:val="008607EA"/>
    <w:rsid w:val="00862888"/>
    <w:rsid w:val="008630D1"/>
    <w:rsid w:val="00864E88"/>
    <w:rsid w:val="008670AF"/>
    <w:rsid w:val="00872990"/>
    <w:rsid w:val="00873A54"/>
    <w:rsid w:val="00874BFF"/>
    <w:rsid w:val="00876569"/>
    <w:rsid w:val="00877739"/>
    <w:rsid w:val="00880D70"/>
    <w:rsid w:val="00891C2C"/>
    <w:rsid w:val="008A3E24"/>
    <w:rsid w:val="008A6146"/>
    <w:rsid w:val="008B17AE"/>
    <w:rsid w:val="008B242D"/>
    <w:rsid w:val="008B3C2D"/>
    <w:rsid w:val="008B6A9D"/>
    <w:rsid w:val="008B75FD"/>
    <w:rsid w:val="008C1B43"/>
    <w:rsid w:val="008C251A"/>
    <w:rsid w:val="008C29D7"/>
    <w:rsid w:val="008C2C91"/>
    <w:rsid w:val="008C7DC1"/>
    <w:rsid w:val="008D15EF"/>
    <w:rsid w:val="008D4FB6"/>
    <w:rsid w:val="008D560C"/>
    <w:rsid w:val="008D6031"/>
    <w:rsid w:val="008D6251"/>
    <w:rsid w:val="008D66F3"/>
    <w:rsid w:val="008E2EA6"/>
    <w:rsid w:val="008E4303"/>
    <w:rsid w:val="008E7840"/>
    <w:rsid w:val="008F5099"/>
    <w:rsid w:val="008F6213"/>
    <w:rsid w:val="00901942"/>
    <w:rsid w:val="00902EAF"/>
    <w:rsid w:val="0090419E"/>
    <w:rsid w:val="00905F43"/>
    <w:rsid w:val="009074C0"/>
    <w:rsid w:val="00911397"/>
    <w:rsid w:val="009126D4"/>
    <w:rsid w:val="00913A1A"/>
    <w:rsid w:val="00920BFD"/>
    <w:rsid w:val="00921C3F"/>
    <w:rsid w:val="009223EB"/>
    <w:rsid w:val="0092606D"/>
    <w:rsid w:val="00930EAF"/>
    <w:rsid w:val="009330D0"/>
    <w:rsid w:val="00933368"/>
    <w:rsid w:val="00943396"/>
    <w:rsid w:val="009470CA"/>
    <w:rsid w:val="00952433"/>
    <w:rsid w:val="00954468"/>
    <w:rsid w:val="00961119"/>
    <w:rsid w:val="0096645A"/>
    <w:rsid w:val="00970E2C"/>
    <w:rsid w:val="009734C1"/>
    <w:rsid w:val="0098355C"/>
    <w:rsid w:val="009836B6"/>
    <w:rsid w:val="0098652B"/>
    <w:rsid w:val="009918CA"/>
    <w:rsid w:val="00994DFC"/>
    <w:rsid w:val="009A04ED"/>
    <w:rsid w:val="009A0CA3"/>
    <w:rsid w:val="009A2B87"/>
    <w:rsid w:val="009C0A01"/>
    <w:rsid w:val="009C3341"/>
    <w:rsid w:val="009D788F"/>
    <w:rsid w:val="009E3A61"/>
    <w:rsid w:val="009E447B"/>
    <w:rsid w:val="009E5A44"/>
    <w:rsid w:val="009F5BBF"/>
    <w:rsid w:val="00A03667"/>
    <w:rsid w:val="00A07380"/>
    <w:rsid w:val="00A12EE1"/>
    <w:rsid w:val="00A15D7C"/>
    <w:rsid w:val="00A16352"/>
    <w:rsid w:val="00A21C58"/>
    <w:rsid w:val="00A237F8"/>
    <w:rsid w:val="00A31E17"/>
    <w:rsid w:val="00A372A7"/>
    <w:rsid w:val="00A40604"/>
    <w:rsid w:val="00A43F3C"/>
    <w:rsid w:val="00A453DA"/>
    <w:rsid w:val="00A503F7"/>
    <w:rsid w:val="00A528D0"/>
    <w:rsid w:val="00A5457A"/>
    <w:rsid w:val="00A62420"/>
    <w:rsid w:val="00A62F55"/>
    <w:rsid w:val="00A64DAA"/>
    <w:rsid w:val="00A71150"/>
    <w:rsid w:val="00A74EE9"/>
    <w:rsid w:val="00A81AF8"/>
    <w:rsid w:val="00A81EA0"/>
    <w:rsid w:val="00A84F3F"/>
    <w:rsid w:val="00A86D98"/>
    <w:rsid w:val="00A87096"/>
    <w:rsid w:val="00A9075E"/>
    <w:rsid w:val="00A9089F"/>
    <w:rsid w:val="00A929B7"/>
    <w:rsid w:val="00A94CB9"/>
    <w:rsid w:val="00AA4B4A"/>
    <w:rsid w:val="00AB4E67"/>
    <w:rsid w:val="00AB6D1D"/>
    <w:rsid w:val="00AB7263"/>
    <w:rsid w:val="00AC09DC"/>
    <w:rsid w:val="00AC3732"/>
    <w:rsid w:val="00AC3A1A"/>
    <w:rsid w:val="00AC3AE0"/>
    <w:rsid w:val="00AC49C7"/>
    <w:rsid w:val="00AC55DD"/>
    <w:rsid w:val="00AD2C60"/>
    <w:rsid w:val="00AE0F0B"/>
    <w:rsid w:val="00AE272A"/>
    <w:rsid w:val="00AF3365"/>
    <w:rsid w:val="00AF79E0"/>
    <w:rsid w:val="00AF7E61"/>
    <w:rsid w:val="00B05D01"/>
    <w:rsid w:val="00B1415E"/>
    <w:rsid w:val="00B26B62"/>
    <w:rsid w:val="00B3044D"/>
    <w:rsid w:val="00B30F02"/>
    <w:rsid w:val="00B356C4"/>
    <w:rsid w:val="00B40AB8"/>
    <w:rsid w:val="00B42177"/>
    <w:rsid w:val="00B438B7"/>
    <w:rsid w:val="00B44017"/>
    <w:rsid w:val="00B4664E"/>
    <w:rsid w:val="00B53FC4"/>
    <w:rsid w:val="00B62E45"/>
    <w:rsid w:val="00B6631D"/>
    <w:rsid w:val="00B7213E"/>
    <w:rsid w:val="00B7221F"/>
    <w:rsid w:val="00B80004"/>
    <w:rsid w:val="00B82B38"/>
    <w:rsid w:val="00B83623"/>
    <w:rsid w:val="00B846C4"/>
    <w:rsid w:val="00B84907"/>
    <w:rsid w:val="00B877D8"/>
    <w:rsid w:val="00B87A27"/>
    <w:rsid w:val="00B90388"/>
    <w:rsid w:val="00B91C28"/>
    <w:rsid w:val="00BB03DF"/>
    <w:rsid w:val="00BB279D"/>
    <w:rsid w:val="00BB2AD7"/>
    <w:rsid w:val="00BC2650"/>
    <w:rsid w:val="00BC29F7"/>
    <w:rsid w:val="00BC42A1"/>
    <w:rsid w:val="00BD5965"/>
    <w:rsid w:val="00BF0A32"/>
    <w:rsid w:val="00BF1516"/>
    <w:rsid w:val="00BF2A12"/>
    <w:rsid w:val="00C002ED"/>
    <w:rsid w:val="00C02623"/>
    <w:rsid w:val="00C13B0A"/>
    <w:rsid w:val="00C14904"/>
    <w:rsid w:val="00C16D28"/>
    <w:rsid w:val="00C327DF"/>
    <w:rsid w:val="00C34ECA"/>
    <w:rsid w:val="00C35563"/>
    <w:rsid w:val="00C36C4F"/>
    <w:rsid w:val="00C37F46"/>
    <w:rsid w:val="00C41DD9"/>
    <w:rsid w:val="00C427DD"/>
    <w:rsid w:val="00C4708A"/>
    <w:rsid w:val="00C47BC0"/>
    <w:rsid w:val="00C56ABA"/>
    <w:rsid w:val="00C57197"/>
    <w:rsid w:val="00C63DFE"/>
    <w:rsid w:val="00C64DF6"/>
    <w:rsid w:val="00C7419E"/>
    <w:rsid w:val="00C74939"/>
    <w:rsid w:val="00C76A5F"/>
    <w:rsid w:val="00C81736"/>
    <w:rsid w:val="00C821BD"/>
    <w:rsid w:val="00CA1592"/>
    <w:rsid w:val="00CA19E4"/>
    <w:rsid w:val="00CA55B0"/>
    <w:rsid w:val="00CA6159"/>
    <w:rsid w:val="00CA6191"/>
    <w:rsid w:val="00CB1E2E"/>
    <w:rsid w:val="00CB4803"/>
    <w:rsid w:val="00CC234F"/>
    <w:rsid w:val="00CC3D93"/>
    <w:rsid w:val="00CC70DE"/>
    <w:rsid w:val="00CD1EA3"/>
    <w:rsid w:val="00CD55C7"/>
    <w:rsid w:val="00CF1918"/>
    <w:rsid w:val="00CF37EA"/>
    <w:rsid w:val="00D02E9B"/>
    <w:rsid w:val="00D059FD"/>
    <w:rsid w:val="00D112B4"/>
    <w:rsid w:val="00D15F1E"/>
    <w:rsid w:val="00D162BF"/>
    <w:rsid w:val="00D22903"/>
    <w:rsid w:val="00D25D18"/>
    <w:rsid w:val="00D30ABD"/>
    <w:rsid w:val="00D34445"/>
    <w:rsid w:val="00D350C9"/>
    <w:rsid w:val="00D46478"/>
    <w:rsid w:val="00D471EE"/>
    <w:rsid w:val="00D54D50"/>
    <w:rsid w:val="00D63037"/>
    <w:rsid w:val="00D638D2"/>
    <w:rsid w:val="00D64863"/>
    <w:rsid w:val="00D72E1C"/>
    <w:rsid w:val="00D775A5"/>
    <w:rsid w:val="00D805CA"/>
    <w:rsid w:val="00D834B6"/>
    <w:rsid w:val="00D84EF2"/>
    <w:rsid w:val="00D90DB9"/>
    <w:rsid w:val="00D92245"/>
    <w:rsid w:val="00D936F3"/>
    <w:rsid w:val="00D96C4C"/>
    <w:rsid w:val="00DA0F24"/>
    <w:rsid w:val="00DA174A"/>
    <w:rsid w:val="00DA4216"/>
    <w:rsid w:val="00DA71C8"/>
    <w:rsid w:val="00DB63F5"/>
    <w:rsid w:val="00DB72FB"/>
    <w:rsid w:val="00DB7C58"/>
    <w:rsid w:val="00DC215B"/>
    <w:rsid w:val="00DC25FD"/>
    <w:rsid w:val="00DD3214"/>
    <w:rsid w:val="00DD6E4D"/>
    <w:rsid w:val="00DE2FE0"/>
    <w:rsid w:val="00DF017C"/>
    <w:rsid w:val="00DF4682"/>
    <w:rsid w:val="00DF4FDC"/>
    <w:rsid w:val="00E00678"/>
    <w:rsid w:val="00E00A79"/>
    <w:rsid w:val="00E14743"/>
    <w:rsid w:val="00E14C04"/>
    <w:rsid w:val="00E17F03"/>
    <w:rsid w:val="00E27B1E"/>
    <w:rsid w:val="00E30A89"/>
    <w:rsid w:val="00E325F7"/>
    <w:rsid w:val="00E40FC1"/>
    <w:rsid w:val="00E457B8"/>
    <w:rsid w:val="00E51833"/>
    <w:rsid w:val="00E52C38"/>
    <w:rsid w:val="00E5453B"/>
    <w:rsid w:val="00E572D9"/>
    <w:rsid w:val="00E70B71"/>
    <w:rsid w:val="00E745A1"/>
    <w:rsid w:val="00E75DA3"/>
    <w:rsid w:val="00E7678B"/>
    <w:rsid w:val="00E76B38"/>
    <w:rsid w:val="00E805A9"/>
    <w:rsid w:val="00E80A9F"/>
    <w:rsid w:val="00E865CA"/>
    <w:rsid w:val="00E900F4"/>
    <w:rsid w:val="00EA1F61"/>
    <w:rsid w:val="00EA32CC"/>
    <w:rsid w:val="00EA4305"/>
    <w:rsid w:val="00EA727E"/>
    <w:rsid w:val="00EA7F02"/>
    <w:rsid w:val="00EB37AF"/>
    <w:rsid w:val="00EB4793"/>
    <w:rsid w:val="00EC478D"/>
    <w:rsid w:val="00ED00FD"/>
    <w:rsid w:val="00ED3586"/>
    <w:rsid w:val="00ED7719"/>
    <w:rsid w:val="00EF19A9"/>
    <w:rsid w:val="00EF2852"/>
    <w:rsid w:val="00EF4A3A"/>
    <w:rsid w:val="00EF53BF"/>
    <w:rsid w:val="00EF5AD6"/>
    <w:rsid w:val="00F03C4C"/>
    <w:rsid w:val="00F0715A"/>
    <w:rsid w:val="00F079DE"/>
    <w:rsid w:val="00F117B3"/>
    <w:rsid w:val="00F16264"/>
    <w:rsid w:val="00F2298A"/>
    <w:rsid w:val="00F31B77"/>
    <w:rsid w:val="00F433EA"/>
    <w:rsid w:val="00F44C51"/>
    <w:rsid w:val="00F45197"/>
    <w:rsid w:val="00F46CD8"/>
    <w:rsid w:val="00F51046"/>
    <w:rsid w:val="00F52080"/>
    <w:rsid w:val="00F53062"/>
    <w:rsid w:val="00F56AFB"/>
    <w:rsid w:val="00F627CA"/>
    <w:rsid w:val="00F63604"/>
    <w:rsid w:val="00F72226"/>
    <w:rsid w:val="00F75C19"/>
    <w:rsid w:val="00F763D4"/>
    <w:rsid w:val="00F84BB8"/>
    <w:rsid w:val="00F871F5"/>
    <w:rsid w:val="00F87944"/>
    <w:rsid w:val="00F91B98"/>
    <w:rsid w:val="00F97CC1"/>
    <w:rsid w:val="00FA4711"/>
    <w:rsid w:val="00FA5F5B"/>
    <w:rsid w:val="00FB1A4C"/>
    <w:rsid w:val="00FC138F"/>
    <w:rsid w:val="00FC2531"/>
    <w:rsid w:val="00FC2C6C"/>
    <w:rsid w:val="00FC41BD"/>
    <w:rsid w:val="00FD2891"/>
    <w:rsid w:val="00FF0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34B0"/>
    <w:pPr>
      <w:suppressAutoHyphens/>
    </w:pPr>
    <w:rPr>
      <w:rFonts w:ascii="Times New Roman" w:eastAsia="Arial Unicode MS" w:hAnsi="Times New Roman"/>
      <w:color w:val="000000"/>
      <w:kern w:val="1"/>
      <w:sz w:val="24"/>
      <w:szCs w:val="24"/>
      <w:lang w:eastAsia="en-US"/>
    </w:rPr>
  </w:style>
  <w:style w:type="paragraph" w:styleId="1">
    <w:name w:val="heading 1"/>
    <w:basedOn w:val="a"/>
    <w:link w:val="10"/>
    <w:qFormat/>
    <w:rsid w:val="008034B0"/>
    <w:pPr>
      <w:spacing w:before="100" w:beforeAutospacing="1" w:after="100" w:afterAutospacing="1"/>
      <w:outlineLvl w:val="0"/>
    </w:pPr>
    <w:rPr>
      <w:b/>
      <w:bCs/>
      <w:kern w:val="36"/>
      <w:sz w:val="48"/>
      <w:szCs w:val="48"/>
    </w:rPr>
  </w:style>
  <w:style w:type="paragraph" w:styleId="2">
    <w:name w:val="heading 2"/>
    <w:basedOn w:val="a"/>
    <w:next w:val="a"/>
    <w:link w:val="20"/>
    <w:qFormat/>
    <w:rsid w:val="008034B0"/>
    <w:pPr>
      <w:keepNext/>
      <w:suppressAutoHyphens w:val="0"/>
      <w:spacing w:before="120" w:after="60"/>
      <w:jc w:val="center"/>
      <w:outlineLvl w:val="1"/>
    </w:pPr>
    <w:rPr>
      <w:rFonts w:ascii="Arial" w:hAnsi="Arial"/>
      <w:b/>
      <w:color w:val="auto"/>
      <w:kern w:val="0"/>
      <w:sz w:val="32"/>
      <w:szCs w:val="20"/>
      <w:lang w:eastAsia="ru-RU"/>
    </w:rPr>
  </w:style>
  <w:style w:type="paragraph" w:styleId="3">
    <w:name w:val="heading 3"/>
    <w:basedOn w:val="a"/>
    <w:next w:val="a"/>
    <w:link w:val="30"/>
    <w:qFormat/>
    <w:rsid w:val="008034B0"/>
    <w:pPr>
      <w:keepNext/>
      <w:suppressAutoHyphens w:val="0"/>
      <w:spacing w:before="120" w:after="60"/>
      <w:ind w:firstLine="567"/>
      <w:jc w:val="both"/>
      <w:outlineLvl w:val="2"/>
    </w:pPr>
    <w:rPr>
      <w:rFonts w:ascii="Arial" w:hAnsi="Arial"/>
      <w:b/>
      <w:i/>
      <w:color w:val="auto"/>
      <w:kern w:val="0"/>
      <w:sz w:val="28"/>
      <w:szCs w:val="20"/>
      <w:lang w:eastAsia="ru-RU"/>
    </w:rPr>
  </w:style>
  <w:style w:type="paragraph" w:styleId="4">
    <w:name w:val="heading 4"/>
    <w:basedOn w:val="a"/>
    <w:next w:val="a"/>
    <w:link w:val="40"/>
    <w:unhideWhenUsed/>
    <w:qFormat/>
    <w:rsid w:val="00CA55B0"/>
    <w:pPr>
      <w:keepNext/>
      <w:suppressAutoHyphens w:val="0"/>
      <w:spacing w:before="240" w:after="60"/>
      <w:ind w:firstLine="567"/>
      <w:jc w:val="both"/>
      <w:outlineLvl w:val="3"/>
    </w:pPr>
    <w:rPr>
      <w:rFonts w:ascii="Calibri" w:eastAsia="Times New Roman" w:hAnsi="Calibri"/>
      <w:b/>
      <w:bCs/>
      <w:color w:val="auto"/>
      <w:kern w:val="0"/>
      <w:sz w:val="28"/>
      <w:szCs w:val="28"/>
      <w:lang w:eastAsia="ru-RU"/>
    </w:rPr>
  </w:style>
  <w:style w:type="paragraph" w:styleId="6">
    <w:name w:val="heading 6"/>
    <w:basedOn w:val="a"/>
    <w:next w:val="a"/>
    <w:link w:val="60"/>
    <w:uiPriority w:val="9"/>
    <w:qFormat/>
    <w:rsid w:val="008034B0"/>
    <w:pPr>
      <w:keepNext/>
      <w:suppressAutoHyphens w:val="0"/>
      <w:jc w:val="center"/>
      <w:outlineLvl w:val="5"/>
    </w:pPr>
    <w:rPr>
      <w:b/>
      <w:color w:val="auto"/>
      <w:spacing w:val="30"/>
      <w:kern w:val="0"/>
      <w:sz w:val="36"/>
      <w:lang w:eastAsia="ru-RU"/>
    </w:rPr>
  </w:style>
  <w:style w:type="paragraph" w:styleId="7">
    <w:name w:val="heading 7"/>
    <w:basedOn w:val="a"/>
    <w:next w:val="a"/>
    <w:link w:val="70"/>
    <w:uiPriority w:val="9"/>
    <w:semiHidden/>
    <w:unhideWhenUsed/>
    <w:qFormat/>
    <w:rsid w:val="008034B0"/>
    <w:pPr>
      <w:suppressAutoHyphens w:val="0"/>
      <w:spacing w:before="240" w:after="60"/>
      <w:ind w:firstLine="567"/>
      <w:jc w:val="both"/>
      <w:outlineLvl w:val="6"/>
    </w:pPr>
    <w:rPr>
      <w:rFonts w:ascii="Calibri" w:hAnsi="Calibri"/>
      <w:color w:val="auto"/>
      <w:kern w:val="0"/>
      <w:lang w:eastAsia="ru-RU"/>
    </w:rPr>
  </w:style>
  <w:style w:type="paragraph" w:styleId="9">
    <w:name w:val="heading 9"/>
    <w:basedOn w:val="a"/>
    <w:next w:val="a"/>
    <w:link w:val="90"/>
    <w:uiPriority w:val="9"/>
    <w:qFormat/>
    <w:rsid w:val="008034B0"/>
    <w:pPr>
      <w:keepNext/>
      <w:suppressAutoHyphens w:val="0"/>
      <w:ind w:right="-263" w:firstLine="567"/>
      <w:jc w:val="center"/>
      <w:outlineLvl w:val="8"/>
    </w:pPr>
    <w:rPr>
      <w:b/>
      <w:bCs/>
      <w:color w:val="auto"/>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4B0"/>
    <w:rPr>
      <w:rFonts w:ascii="Times New Roman" w:eastAsia="Arial Unicode MS" w:hAnsi="Times New Roman" w:cs="Times New Roman"/>
      <w:b/>
      <w:bCs/>
      <w:color w:val="000000"/>
      <w:kern w:val="36"/>
      <w:sz w:val="48"/>
      <w:szCs w:val="48"/>
    </w:rPr>
  </w:style>
  <w:style w:type="character" w:customStyle="1" w:styleId="20">
    <w:name w:val="Заголовок 2 Знак"/>
    <w:basedOn w:val="a0"/>
    <w:link w:val="2"/>
    <w:rsid w:val="008034B0"/>
    <w:rPr>
      <w:rFonts w:ascii="Arial" w:eastAsia="Arial Unicode MS" w:hAnsi="Arial" w:cs="Times New Roman"/>
      <w:b/>
      <w:sz w:val="32"/>
      <w:szCs w:val="20"/>
      <w:lang w:eastAsia="ru-RU"/>
    </w:rPr>
  </w:style>
  <w:style w:type="character" w:customStyle="1" w:styleId="30">
    <w:name w:val="Заголовок 3 Знак"/>
    <w:basedOn w:val="a0"/>
    <w:link w:val="3"/>
    <w:rsid w:val="008034B0"/>
    <w:rPr>
      <w:rFonts w:ascii="Arial" w:eastAsia="Arial Unicode MS" w:hAnsi="Arial" w:cs="Times New Roman"/>
      <w:b/>
      <w:i/>
      <w:sz w:val="28"/>
      <w:szCs w:val="20"/>
      <w:lang w:eastAsia="ru-RU"/>
    </w:rPr>
  </w:style>
  <w:style w:type="character" w:customStyle="1" w:styleId="60">
    <w:name w:val="Заголовок 6 Знак"/>
    <w:basedOn w:val="a0"/>
    <w:link w:val="6"/>
    <w:uiPriority w:val="9"/>
    <w:rsid w:val="008034B0"/>
    <w:rPr>
      <w:rFonts w:ascii="Times New Roman" w:eastAsia="Arial Unicode MS" w:hAnsi="Times New Roman" w:cs="Times New Roman"/>
      <w:b/>
      <w:spacing w:val="30"/>
      <w:sz w:val="36"/>
      <w:szCs w:val="24"/>
      <w:lang w:eastAsia="ru-RU"/>
    </w:rPr>
  </w:style>
  <w:style w:type="character" w:customStyle="1" w:styleId="70">
    <w:name w:val="Заголовок 7 Знак"/>
    <w:basedOn w:val="a0"/>
    <w:link w:val="7"/>
    <w:uiPriority w:val="9"/>
    <w:semiHidden/>
    <w:rsid w:val="008034B0"/>
    <w:rPr>
      <w:rFonts w:ascii="Calibri" w:eastAsia="Arial Unicode MS" w:hAnsi="Calibri" w:cs="Times New Roman"/>
      <w:sz w:val="24"/>
      <w:szCs w:val="24"/>
      <w:lang w:eastAsia="ru-RU"/>
    </w:rPr>
  </w:style>
  <w:style w:type="character" w:customStyle="1" w:styleId="90">
    <w:name w:val="Заголовок 9 Знак"/>
    <w:basedOn w:val="a0"/>
    <w:link w:val="9"/>
    <w:uiPriority w:val="9"/>
    <w:rsid w:val="008034B0"/>
    <w:rPr>
      <w:rFonts w:ascii="Times New Roman" w:eastAsia="Arial Unicode MS" w:hAnsi="Times New Roman" w:cs="Times New Roman"/>
      <w:b/>
      <w:bCs/>
      <w:sz w:val="28"/>
      <w:szCs w:val="24"/>
      <w:lang w:eastAsia="ru-RU"/>
    </w:rPr>
  </w:style>
  <w:style w:type="character" w:styleId="a3">
    <w:name w:val="Strong"/>
    <w:basedOn w:val="a0"/>
    <w:uiPriority w:val="22"/>
    <w:qFormat/>
    <w:rsid w:val="008034B0"/>
    <w:rPr>
      <w:rFonts w:cs="Times New Roman"/>
      <w:b/>
      <w:bCs/>
    </w:rPr>
  </w:style>
  <w:style w:type="paragraph" w:styleId="a4">
    <w:name w:val="No Spacing"/>
    <w:link w:val="a5"/>
    <w:uiPriority w:val="1"/>
    <w:qFormat/>
    <w:rsid w:val="008034B0"/>
    <w:rPr>
      <w:rFonts w:ascii="Arial Unicode MS" w:eastAsia="Arial Unicode MS" w:hAnsi="Arial Unicode MS"/>
      <w:color w:val="000000"/>
      <w:sz w:val="24"/>
      <w:szCs w:val="24"/>
    </w:rPr>
  </w:style>
  <w:style w:type="paragraph" w:styleId="a6">
    <w:name w:val="header"/>
    <w:basedOn w:val="a"/>
    <w:link w:val="a7"/>
    <w:rsid w:val="008034B0"/>
    <w:pPr>
      <w:tabs>
        <w:tab w:val="center" w:pos="4677"/>
        <w:tab w:val="right" w:pos="9355"/>
      </w:tabs>
      <w:suppressAutoHyphens w:val="0"/>
      <w:ind w:firstLine="567"/>
      <w:jc w:val="both"/>
    </w:pPr>
    <w:rPr>
      <w:color w:val="auto"/>
      <w:kern w:val="0"/>
      <w:sz w:val="28"/>
      <w:szCs w:val="20"/>
      <w:lang w:eastAsia="ru-RU"/>
    </w:rPr>
  </w:style>
  <w:style w:type="character" w:customStyle="1" w:styleId="a7">
    <w:name w:val="Верхний колонтитул Знак"/>
    <w:basedOn w:val="a0"/>
    <w:link w:val="a6"/>
    <w:rsid w:val="008034B0"/>
    <w:rPr>
      <w:rFonts w:ascii="Times New Roman" w:eastAsia="Arial Unicode MS" w:hAnsi="Times New Roman" w:cs="Times New Roman"/>
      <w:sz w:val="28"/>
      <w:szCs w:val="20"/>
      <w:lang w:eastAsia="ru-RU"/>
    </w:rPr>
  </w:style>
  <w:style w:type="character" w:styleId="a8">
    <w:name w:val="page number"/>
    <w:basedOn w:val="a0"/>
    <w:rsid w:val="008034B0"/>
    <w:rPr>
      <w:rFonts w:cs="Times New Roman"/>
    </w:rPr>
  </w:style>
  <w:style w:type="paragraph" w:styleId="a9">
    <w:name w:val="footer"/>
    <w:basedOn w:val="a"/>
    <w:link w:val="aa"/>
    <w:rsid w:val="008034B0"/>
    <w:pPr>
      <w:tabs>
        <w:tab w:val="center" w:pos="4677"/>
        <w:tab w:val="right" w:pos="9355"/>
      </w:tabs>
      <w:suppressAutoHyphens w:val="0"/>
      <w:ind w:firstLine="567"/>
      <w:jc w:val="both"/>
    </w:pPr>
    <w:rPr>
      <w:color w:val="auto"/>
      <w:kern w:val="0"/>
      <w:sz w:val="28"/>
      <w:szCs w:val="20"/>
      <w:lang w:eastAsia="ru-RU"/>
    </w:rPr>
  </w:style>
  <w:style w:type="character" w:customStyle="1" w:styleId="aa">
    <w:name w:val="Нижний колонтитул Знак"/>
    <w:basedOn w:val="a0"/>
    <w:link w:val="a9"/>
    <w:rsid w:val="008034B0"/>
    <w:rPr>
      <w:rFonts w:ascii="Times New Roman" w:eastAsia="Arial Unicode MS" w:hAnsi="Times New Roman" w:cs="Times New Roman"/>
      <w:sz w:val="28"/>
      <w:szCs w:val="20"/>
      <w:lang w:eastAsia="ru-RU"/>
    </w:rPr>
  </w:style>
  <w:style w:type="paragraph" w:customStyle="1" w:styleId="ConsNormal">
    <w:name w:val="ConsNormal"/>
    <w:rsid w:val="008034B0"/>
    <w:pPr>
      <w:widowControl w:val="0"/>
      <w:autoSpaceDE w:val="0"/>
      <w:autoSpaceDN w:val="0"/>
      <w:adjustRightInd w:val="0"/>
      <w:ind w:right="19772" w:firstLine="720"/>
    </w:pPr>
    <w:rPr>
      <w:rFonts w:ascii="Arial" w:eastAsia="Arial Unicode MS" w:hAnsi="Arial" w:cs="Arial"/>
    </w:rPr>
  </w:style>
  <w:style w:type="paragraph" w:customStyle="1" w:styleId="ConsNonformat">
    <w:name w:val="ConsNonformat"/>
    <w:rsid w:val="008034B0"/>
    <w:pPr>
      <w:widowControl w:val="0"/>
      <w:autoSpaceDE w:val="0"/>
      <w:autoSpaceDN w:val="0"/>
      <w:adjustRightInd w:val="0"/>
      <w:ind w:right="19772"/>
    </w:pPr>
    <w:rPr>
      <w:rFonts w:ascii="Courier New" w:eastAsia="Arial Unicode MS" w:hAnsi="Courier New" w:cs="Courier New"/>
    </w:rPr>
  </w:style>
  <w:style w:type="paragraph" w:customStyle="1" w:styleId="ConsPlusNormal">
    <w:name w:val="ConsPlusNormal"/>
    <w:link w:val="ConsPlusNormal0"/>
    <w:rsid w:val="008034B0"/>
    <w:pPr>
      <w:widowControl w:val="0"/>
      <w:autoSpaceDE w:val="0"/>
      <w:autoSpaceDN w:val="0"/>
      <w:adjustRightInd w:val="0"/>
      <w:ind w:firstLine="720"/>
    </w:pPr>
    <w:rPr>
      <w:rFonts w:ascii="Arial" w:eastAsia="Arial Unicode MS" w:hAnsi="Arial" w:cs="Arial"/>
    </w:rPr>
  </w:style>
  <w:style w:type="paragraph" w:styleId="21">
    <w:name w:val="Body Text Indent 2"/>
    <w:basedOn w:val="a"/>
    <w:link w:val="22"/>
    <w:uiPriority w:val="99"/>
    <w:rsid w:val="008034B0"/>
    <w:pPr>
      <w:ind w:firstLine="702"/>
      <w:jc w:val="both"/>
    </w:pPr>
    <w:rPr>
      <w:color w:val="auto"/>
      <w:sz w:val="28"/>
      <w:lang w:val="en-US"/>
    </w:rPr>
  </w:style>
  <w:style w:type="character" w:customStyle="1" w:styleId="22">
    <w:name w:val="Основной текст с отступом 2 Знак"/>
    <w:basedOn w:val="a0"/>
    <w:link w:val="21"/>
    <w:uiPriority w:val="99"/>
    <w:rsid w:val="008034B0"/>
    <w:rPr>
      <w:rFonts w:ascii="Times New Roman" w:eastAsia="Arial Unicode MS" w:hAnsi="Times New Roman" w:cs="Times New Roman"/>
      <w:kern w:val="1"/>
      <w:sz w:val="28"/>
      <w:szCs w:val="24"/>
      <w:lang w:val="en-US"/>
    </w:rPr>
  </w:style>
  <w:style w:type="paragraph" w:styleId="31">
    <w:name w:val="Body Text Indent 3"/>
    <w:basedOn w:val="a"/>
    <w:link w:val="32"/>
    <w:uiPriority w:val="99"/>
    <w:rsid w:val="008034B0"/>
    <w:pPr>
      <w:suppressAutoHyphens w:val="0"/>
      <w:autoSpaceDE w:val="0"/>
      <w:autoSpaceDN w:val="0"/>
      <w:adjustRightInd w:val="0"/>
      <w:spacing w:line="320" w:lineRule="atLeast"/>
      <w:ind w:left="420" w:hanging="420"/>
      <w:jc w:val="both"/>
    </w:pPr>
    <w:rPr>
      <w:color w:val="auto"/>
      <w:kern w:val="0"/>
      <w:sz w:val="20"/>
      <w:lang w:eastAsia="ru-RU"/>
    </w:rPr>
  </w:style>
  <w:style w:type="character" w:customStyle="1" w:styleId="32">
    <w:name w:val="Основной текст с отступом 3 Знак"/>
    <w:basedOn w:val="a0"/>
    <w:link w:val="31"/>
    <w:uiPriority w:val="99"/>
    <w:rsid w:val="008034B0"/>
    <w:rPr>
      <w:rFonts w:ascii="Times New Roman" w:eastAsia="Arial Unicode MS" w:hAnsi="Times New Roman" w:cs="Times New Roman"/>
      <w:sz w:val="20"/>
      <w:szCs w:val="24"/>
      <w:lang w:eastAsia="ru-RU"/>
    </w:rPr>
  </w:style>
  <w:style w:type="table" w:styleId="ab">
    <w:name w:val="Table Grid"/>
    <w:basedOn w:val="a1"/>
    <w:uiPriority w:val="59"/>
    <w:rsid w:val="008034B0"/>
    <w:pPr>
      <w:ind w:firstLine="567"/>
      <w:jc w:val="both"/>
    </w:pPr>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8034B0"/>
    <w:pPr>
      <w:suppressAutoHyphens w:val="0"/>
      <w:spacing w:after="120"/>
      <w:ind w:left="283" w:firstLine="567"/>
      <w:jc w:val="both"/>
    </w:pPr>
    <w:rPr>
      <w:color w:val="auto"/>
      <w:kern w:val="0"/>
      <w:sz w:val="28"/>
      <w:szCs w:val="20"/>
      <w:lang w:eastAsia="ru-RU"/>
    </w:rPr>
  </w:style>
  <w:style w:type="character" w:customStyle="1" w:styleId="ad">
    <w:name w:val="Основной текст с отступом Знак"/>
    <w:basedOn w:val="a0"/>
    <w:link w:val="ac"/>
    <w:rsid w:val="008034B0"/>
    <w:rPr>
      <w:rFonts w:ascii="Times New Roman" w:eastAsia="Arial Unicode MS" w:hAnsi="Times New Roman" w:cs="Times New Roman"/>
      <w:sz w:val="28"/>
      <w:szCs w:val="20"/>
      <w:lang w:eastAsia="ru-RU"/>
    </w:rPr>
  </w:style>
  <w:style w:type="paragraph" w:customStyle="1" w:styleId="Postan">
    <w:name w:val="Postan"/>
    <w:basedOn w:val="a"/>
    <w:rsid w:val="008034B0"/>
    <w:pPr>
      <w:suppressAutoHyphens w:val="0"/>
      <w:jc w:val="center"/>
    </w:pPr>
    <w:rPr>
      <w:color w:val="auto"/>
      <w:kern w:val="0"/>
      <w:sz w:val="28"/>
      <w:szCs w:val="20"/>
      <w:lang w:eastAsia="ru-RU"/>
    </w:rPr>
  </w:style>
  <w:style w:type="paragraph" w:styleId="ae">
    <w:name w:val="Body Text"/>
    <w:basedOn w:val="a"/>
    <w:link w:val="af"/>
    <w:rsid w:val="008034B0"/>
    <w:pPr>
      <w:suppressAutoHyphens w:val="0"/>
      <w:jc w:val="center"/>
    </w:pPr>
    <w:rPr>
      <w:color w:val="auto"/>
      <w:kern w:val="0"/>
      <w:sz w:val="28"/>
      <w:lang w:eastAsia="ru-RU"/>
    </w:rPr>
  </w:style>
  <w:style w:type="character" w:customStyle="1" w:styleId="af">
    <w:name w:val="Основной текст Знак"/>
    <w:basedOn w:val="a0"/>
    <w:link w:val="ae"/>
    <w:rsid w:val="008034B0"/>
    <w:rPr>
      <w:rFonts w:ascii="Times New Roman" w:eastAsia="Arial Unicode MS" w:hAnsi="Times New Roman" w:cs="Times New Roman"/>
      <w:sz w:val="28"/>
      <w:szCs w:val="24"/>
      <w:lang w:eastAsia="ru-RU"/>
    </w:rPr>
  </w:style>
  <w:style w:type="character" w:styleId="af0">
    <w:name w:val="Hyperlink"/>
    <w:basedOn w:val="a0"/>
    <w:uiPriority w:val="99"/>
    <w:rsid w:val="008034B0"/>
    <w:rPr>
      <w:rFonts w:cs="Times New Roman"/>
      <w:color w:val="0000FF"/>
      <w:u w:val="single"/>
    </w:rPr>
  </w:style>
  <w:style w:type="paragraph" w:styleId="23">
    <w:name w:val="Body Text 2"/>
    <w:basedOn w:val="a"/>
    <w:link w:val="24"/>
    <w:uiPriority w:val="99"/>
    <w:rsid w:val="008034B0"/>
    <w:pPr>
      <w:suppressAutoHyphens w:val="0"/>
      <w:ind w:right="6111"/>
    </w:pPr>
    <w:rPr>
      <w:color w:val="auto"/>
      <w:kern w:val="0"/>
      <w:sz w:val="28"/>
      <w:lang w:eastAsia="ru-RU"/>
    </w:rPr>
  </w:style>
  <w:style w:type="character" w:customStyle="1" w:styleId="24">
    <w:name w:val="Основной текст 2 Знак"/>
    <w:basedOn w:val="a0"/>
    <w:link w:val="23"/>
    <w:uiPriority w:val="99"/>
    <w:rsid w:val="008034B0"/>
    <w:rPr>
      <w:rFonts w:ascii="Times New Roman" w:eastAsia="Arial Unicode MS" w:hAnsi="Times New Roman" w:cs="Times New Roman"/>
      <w:sz w:val="28"/>
      <w:szCs w:val="24"/>
      <w:lang w:eastAsia="ru-RU"/>
    </w:rPr>
  </w:style>
  <w:style w:type="paragraph" w:styleId="33">
    <w:name w:val="Body Text 3"/>
    <w:basedOn w:val="a"/>
    <w:link w:val="34"/>
    <w:uiPriority w:val="99"/>
    <w:rsid w:val="008034B0"/>
    <w:pPr>
      <w:suppressAutoHyphens w:val="0"/>
      <w:spacing w:after="120"/>
      <w:ind w:firstLine="567"/>
      <w:jc w:val="both"/>
    </w:pPr>
    <w:rPr>
      <w:color w:val="auto"/>
      <w:kern w:val="0"/>
      <w:sz w:val="16"/>
      <w:szCs w:val="16"/>
      <w:lang w:eastAsia="ru-RU"/>
    </w:rPr>
  </w:style>
  <w:style w:type="character" w:customStyle="1" w:styleId="34">
    <w:name w:val="Основной текст 3 Знак"/>
    <w:basedOn w:val="a0"/>
    <w:link w:val="33"/>
    <w:uiPriority w:val="99"/>
    <w:rsid w:val="008034B0"/>
    <w:rPr>
      <w:rFonts w:ascii="Times New Roman" w:eastAsia="Arial Unicode MS" w:hAnsi="Times New Roman" w:cs="Times New Roman"/>
      <w:sz w:val="16"/>
      <w:szCs w:val="16"/>
      <w:lang w:eastAsia="ru-RU"/>
    </w:rPr>
  </w:style>
  <w:style w:type="paragraph" w:styleId="af1">
    <w:name w:val="Balloon Text"/>
    <w:basedOn w:val="a"/>
    <w:link w:val="af2"/>
    <w:rsid w:val="008034B0"/>
    <w:rPr>
      <w:rFonts w:ascii="Tahoma" w:hAnsi="Tahoma" w:cs="Tahoma"/>
      <w:color w:val="auto"/>
      <w:sz w:val="16"/>
      <w:szCs w:val="16"/>
      <w:lang w:eastAsia="ru-RU"/>
    </w:rPr>
  </w:style>
  <w:style w:type="character" w:customStyle="1" w:styleId="af2">
    <w:name w:val="Текст выноски Знак"/>
    <w:basedOn w:val="a0"/>
    <w:link w:val="af1"/>
    <w:rsid w:val="008034B0"/>
    <w:rPr>
      <w:rFonts w:ascii="Tahoma" w:eastAsia="Arial Unicode MS" w:hAnsi="Tahoma" w:cs="Tahoma"/>
      <w:kern w:val="1"/>
      <w:sz w:val="16"/>
      <w:szCs w:val="16"/>
      <w:lang w:eastAsia="ru-RU"/>
    </w:rPr>
  </w:style>
  <w:style w:type="paragraph" w:customStyle="1" w:styleId="ConsPlusTitle">
    <w:name w:val="ConsPlusTitle"/>
    <w:uiPriority w:val="99"/>
    <w:qFormat/>
    <w:rsid w:val="008034B0"/>
    <w:pPr>
      <w:widowControl w:val="0"/>
      <w:autoSpaceDE w:val="0"/>
      <w:autoSpaceDN w:val="0"/>
      <w:adjustRightInd w:val="0"/>
    </w:pPr>
    <w:rPr>
      <w:rFonts w:ascii="Arial" w:eastAsia="Arial Unicode MS" w:hAnsi="Arial" w:cs="Arial"/>
      <w:b/>
      <w:bCs/>
    </w:rPr>
  </w:style>
  <w:style w:type="paragraph" w:styleId="af3">
    <w:name w:val="Normal (Web)"/>
    <w:basedOn w:val="a"/>
    <w:uiPriority w:val="99"/>
    <w:rsid w:val="008034B0"/>
    <w:pPr>
      <w:spacing w:before="100" w:after="100"/>
    </w:pPr>
    <w:rPr>
      <w:color w:val="auto"/>
      <w:lang w:eastAsia="ru-RU"/>
    </w:rPr>
  </w:style>
  <w:style w:type="paragraph" w:styleId="HTML">
    <w:name w:val="HTML Preformatted"/>
    <w:basedOn w:val="a"/>
    <w:link w:val="HTML0"/>
    <w:uiPriority w:val="99"/>
    <w:unhideWhenUsed/>
    <w:rsid w:val="0080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kern w:val="0"/>
      <w:sz w:val="20"/>
      <w:szCs w:val="20"/>
      <w:lang w:eastAsia="ru-RU"/>
    </w:rPr>
  </w:style>
  <w:style w:type="character" w:customStyle="1" w:styleId="HTML0">
    <w:name w:val="Стандартный HTML Знак"/>
    <w:basedOn w:val="a0"/>
    <w:link w:val="HTML"/>
    <w:uiPriority w:val="99"/>
    <w:rsid w:val="008034B0"/>
    <w:rPr>
      <w:rFonts w:ascii="Courier New" w:eastAsia="Arial Unicode MS" w:hAnsi="Courier New" w:cs="Courier New"/>
      <w:sz w:val="20"/>
      <w:szCs w:val="20"/>
      <w:lang w:eastAsia="ru-RU"/>
    </w:rPr>
  </w:style>
  <w:style w:type="paragraph" w:styleId="af4">
    <w:name w:val="footnote text"/>
    <w:basedOn w:val="a"/>
    <w:link w:val="af5"/>
    <w:uiPriority w:val="99"/>
    <w:rsid w:val="008034B0"/>
    <w:rPr>
      <w:color w:val="auto"/>
      <w:sz w:val="20"/>
      <w:szCs w:val="20"/>
      <w:lang w:eastAsia="ru-RU"/>
    </w:rPr>
  </w:style>
  <w:style w:type="character" w:customStyle="1" w:styleId="af5">
    <w:name w:val="Текст сноски Знак"/>
    <w:basedOn w:val="a0"/>
    <w:link w:val="af4"/>
    <w:uiPriority w:val="99"/>
    <w:rsid w:val="008034B0"/>
    <w:rPr>
      <w:rFonts w:ascii="Times New Roman" w:eastAsia="Arial Unicode MS" w:hAnsi="Times New Roman" w:cs="Times New Roman"/>
      <w:kern w:val="1"/>
      <w:sz w:val="20"/>
      <w:szCs w:val="20"/>
      <w:lang w:eastAsia="ru-RU"/>
    </w:rPr>
  </w:style>
  <w:style w:type="character" w:styleId="af6">
    <w:name w:val="footnote reference"/>
    <w:basedOn w:val="a0"/>
    <w:uiPriority w:val="99"/>
    <w:rsid w:val="008034B0"/>
    <w:rPr>
      <w:rFonts w:cs="Times New Roman"/>
      <w:vertAlign w:val="superscript"/>
    </w:rPr>
  </w:style>
  <w:style w:type="paragraph" w:customStyle="1" w:styleId="ConsTitle">
    <w:name w:val="ConsTitle"/>
    <w:rsid w:val="008034B0"/>
    <w:pPr>
      <w:widowControl w:val="0"/>
      <w:autoSpaceDE w:val="0"/>
      <w:autoSpaceDN w:val="0"/>
      <w:adjustRightInd w:val="0"/>
      <w:ind w:right="19772"/>
    </w:pPr>
    <w:rPr>
      <w:rFonts w:ascii="Arial" w:eastAsia="Arial Unicode MS" w:hAnsi="Arial" w:cs="Arial"/>
      <w:b/>
      <w:bCs/>
      <w:sz w:val="16"/>
      <w:szCs w:val="16"/>
    </w:rPr>
  </w:style>
  <w:style w:type="paragraph" w:customStyle="1" w:styleId="ConsPlusNonformat">
    <w:name w:val="ConsPlusNonformat"/>
    <w:rsid w:val="008034B0"/>
    <w:pPr>
      <w:widowControl w:val="0"/>
      <w:suppressAutoHyphens/>
      <w:autoSpaceDE w:val="0"/>
    </w:pPr>
    <w:rPr>
      <w:rFonts w:ascii="Courier New" w:eastAsia="Arial Unicode MS" w:hAnsi="Courier New" w:cs="Courier New"/>
    </w:rPr>
  </w:style>
  <w:style w:type="paragraph" w:styleId="af7">
    <w:name w:val="List Paragraph"/>
    <w:basedOn w:val="a"/>
    <w:link w:val="af8"/>
    <w:uiPriority w:val="34"/>
    <w:qFormat/>
    <w:rsid w:val="008034B0"/>
    <w:pPr>
      <w:suppressAutoHyphens w:val="0"/>
      <w:ind w:left="708" w:firstLine="567"/>
      <w:jc w:val="both"/>
    </w:pPr>
    <w:rPr>
      <w:color w:val="auto"/>
      <w:kern w:val="0"/>
      <w:sz w:val="28"/>
      <w:szCs w:val="20"/>
    </w:rPr>
  </w:style>
  <w:style w:type="character" w:customStyle="1" w:styleId="FontStyle11">
    <w:name w:val="Font Style11"/>
    <w:basedOn w:val="a0"/>
    <w:rsid w:val="008034B0"/>
    <w:rPr>
      <w:rFonts w:ascii="Times New Roman" w:hAnsi="Times New Roman" w:cs="Times New Roman"/>
      <w:sz w:val="26"/>
      <w:szCs w:val="26"/>
    </w:rPr>
  </w:style>
  <w:style w:type="paragraph" w:customStyle="1" w:styleId="af9">
    <w:name w:val="Таблицы (моноширинный)"/>
    <w:basedOn w:val="a"/>
    <w:next w:val="a"/>
    <w:rsid w:val="008034B0"/>
    <w:pPr>
      <w:widowControl w:val="0"/>
      <w:suppressAutoHyphens w:val="0"/>
      <w:autoSpaceDE w:val="0"/>
      <w:autoSpaceDN w:val="0"/>
      <w:adjustRightInd w:val="0"/>
      <w:jc w:val="both"/>
    </w:pPr>
    <w:rPr>
      <w:rFonts w:ascii="Courier New" w:hAnsi="Courier New" w:cs="Courier New"/>
      <w:color w:val="auto"/>
      <w:kern w:val="0"/>
      <w:lang w:eastAsia="ru-RU"/>
    </w:rPr>
  </w:style>
  <w:style w:type="paragraph" w:customStyle="1" w:styleId="afa">
    <w:name w:val="Текст (прав. подпись)"/>
    <w:basedOn w:val="a"/>
    <w:next w:val="a"/>
    <w:rsid w:val="008034B0"/>
    <w:pPr>
      <w:widowControl w:val="0"/>
      <w:suppressAutoHyphens w:val="0"/>
      <w:autoSpaceDE w:val="0"/>
      <w:autoSpaceDN w:val="0"/>
      <w:adjustRightInd w:val="0"/>
      <w:jc w:val="right"/>
    </w:pPr>
    <w:rPr>
      <w:rFonts w:ascii="Arial" w:hAnsi="Arial"/>
      <w:color w:val="auto"/>
      <w:kern w:val="0"/>
      <w:lang w:eastAsia="ru-RU"/>
    </w:rPr>
  </w:style>
  <w:style w:type="paragraph" w:customStyle="1" w:styleId="Style5">
    <w:name w:val="Style5"/>
    <w:basedOn w:val="a"/>
    <w:rsid w:val="008034B0"/>
    <w:pPr>
      <w:widowControl w:val="0"/>
      <w:suppressAutoHyphens w:val="0"/>
      <w:autoSpaceDE w:val="0"/>
      <w:autoSpaceDN w:val="0"/>
      <w:adjustRightInd w:val="0"/>
    </w:pPr>
    <w:rPr>
      <w:color w:val="auto"/>
      <w:kern w:val="0"/>
      <w:lang w:eastAsia="ru-RU"/>
    </w:rPr>
  </w:style>
  <w:style w:type="character" w:customStyle="1" w:styleId="FontStyle14">
    <w:name w:val="Font Style14"/>
    <w:basedOn w:val="a0"/>
    <w:rsid w:val="008034B0"/>
    <w:rPr>
      <w:rFonts w:ascii="Times New Roman" w:hAnsi="Times New Roman" w:cs="Times New Roman"/>
      <w:sz w:val="18"/>
      <w:szCs w:val="18"/>
    </w:rPr>
  </w:style>
  <w:style w:type="character" w:customStyle="1" w:styleId="apple-converted-space">
    <w:name w:val="apple-converted-space"/>
    <w:basedOn w:val="a0"/>
    <w:rsid w:val="008034B0"/>
    <w:rPr>
      <w:rFonts w:cs="Times New Roman"/>
    </w:rPr>
  </w:style>
  <w:style w:type="character" w:customStyle="1" w:styleId="afb">
    <w:name w:val="Основной текст_"/>
    <w:rsid w:val="008034B0"/>
    <w:rPr>
      <w:b/>
      <w:spacing w:val="-3"/>
      <w:shd w:val="clear" w:color="auto" w:fill="FFFFFF"/>
    </w:rPr>
  </w:style>
  <w:style w:type="character" w:customStyle="1" w:styleId="11">
    <w:name w:val="Основной текст Знак1"/>
    <w:rsid w:val="008034B0"/>
    <w:rPr>
      <w:sz w:val="28"/>
    </w:rPr>
  </w:style>
  <w:style w:type="character" w:customStyle="1" w:styleId="afc">
    <w:name w:val="Гипертекстовая ссылка"/>
    <w:rsid w:val="008034B0"/>
    <w:rPr>
      <w:color w:val="008000"/>
    </w:rPr>
  </w:style>
  <w:style w:type="character" w:customStyle="1" w:styleId="caps">
    <w:name w:val="caps"/>
    <w:rsid w:val="008034B0"/>
  </w:style>
  <w:style w:type="character" w:customStyle="1" w:styleId="afd">
    <w:name w:val="Цветовое выделение"/>
    <w:rsid w:val="008034B0"/>
    <w:rPr>
      <w:b/>
      <w:color w:val="000080"/>
    </w:rPr>
  </w:style>
  <w:style w:type="character" w:customStyle="1" w:styleId="ListLabel1">
    <w:name w:val="ListLabel 1"/>
    <w:rsid w:val="008034B0"/>
    <w:rPr>
      <w:sz w:val="21"/>
    </w:rPr>
  </w:style>
  <w:style w:type="paragraph" w:customStyle="1" w:styleId="afe">
    <w:name w:val="Заголовок"/>
    <w:basedOn w:val="a"/>
    <w:next w:val="ae"/>
    <w:rsid w:val="008034B0"/>
    <w:pPr>
      <w:keepNext/>
      <w:spacing w:before="240" w:after="120"/>
    </w:pPr>
    <w:rPr>
      <w:rFonts w:ascii="Arial" w:hAnsi="Arial" w:cs="Lohit Hindi"/>
      <w:color w:val="auto"/>
      <w:sz w:val="28"/>
      <w:szCs w:val="28"/>
      <w:lang w:eastAsia="ru-RU"/>
    </w:rPr>
  </w:style>
  <w:style w:type="paragraph" w:styleId="aff">
    <w:name w:val="List"/>
    <w:basedOn w:val="ae"/>
    <w:uiPriority w:val="99"/>
    <w:rsid w:val="008034B0"/>
    <w:pPr>
      <w:suppressAutoHyphens/>
      <w:spacing w:after="120"/>
      <w:jc w:val="both"/>
    </w:pPr>
    <w:rPr>
      <w:rFonts w:cs="Lohit Hindi"/>
      <w:kern w:val="1"/>
      <w:szCs w:val="22"/>
      <w:lang w:eastAsia="en-US"/>
    </w:rPr>
  </w:style>
  <w:style w:type="paragraph" w:styleId="aff0">
    <w:name w:val="caption"/>
    <w:basedOn w:val="a"/>
    <w:uiPriority w:val="35"/>
    <w:qFormat/>
    <w:rsid w:val="008034B0"/>
    <w:pPr>
      <w:suppressLineNumbers/>
      <w:spacing w:before="120" w:after="120"/>
    </w:pPr>
    <w:rPr>
      <w:rFonts w:cs="Lohit Hindi"/>
      <w:i/>
      <w:iCs/>
      <w:color w:val="auto"/>
      <w:lang w:eastAsia="ru-RU"/>
    </w:rPr>
  </w:style>
  <w:style w:type="paragraph" w:customStyle="1" w:styleId="12">
    <w:name w:val="Указатель1"/>
    <w:basedOn w:val="a"/>
    <w:rsid w:val="008034B0"/>
    <w:pPr>
      <w:suppressLineNumbers/>
    </w:pPr>
    <w:rPr>
      <w:rFonts w:cs="Lohit Hindi"/>
      <w:color w:val="auto"/>
      <w:lang w:eastAsia="ru-RU"/>
    </w:rPr>
  </w:style>
  <w:style w:type="paragraph" w:customStyle="1" w:styleId="aff1">
    <w:name w:val="Нормальный (таблица)"/>
    <w:basedOn w:val="a"/>
    <w:rsid w:val="008034B0"/>
    <w:pPr>
      <w:widowControl w:val="0"/>
      <w:jc w:val="both"/>
    </w:pPr>
    <w:rPr>
      <w:rFonts w:ascii="Arial" w:hAnsi="Arial" w:cs="Arial"/>
      <w:color w:val="auto"/>
      <w:lang w:eastAsia="ru-RU"/>
    </w:rPr>
  </w:style>
  <w:style w:type="paragraph" w:customStyle="1" w:styleId="aff2">
    <w:name w:val="Прижатый влево"/>
    <w:basedOn w:val="a"/>
    <w:rsid w:val="008034B0"/>
    <w:pPr>
      <w:widowControl w:val="0"/>
    </w:pPr>
    <w:rPr>
      <w:rFonts w:ascii="Arial" w:hAnsi="Arial" w:cs="Arial"/>
      <w:color w:val="auto"/>
      <w:lang w:eastAsia="ru-RU"/>
    </w:rPr>
  </w:style>
  <w:style w:type="paragraph" w:customStyle="1" w:styleId="210">
    <w:name w:val="Основной текст 21"/>
    <w:basedOn w:val="a"/>
    <w:rsid w:val="008034B0"/>
    <w:pPr>
      <w:ind w:firstLine="720"/>
      <w:jc w:val="both"/>
    </w:pPr>
    <w:rPr>
      <w:color w:val="auto"/>
      <w:sz w:val="28"/>
      <w:szCs w:val="20"/>
      <w:lang w:eastAsia="ru-RU"/>
    </w:rPr>
  </w:style>
  <w:style w:type="paragraph" w:customStyle="1" w:styleId="211">
    <w:name w:val="Основной текст с отступом 21"/>
    <w:basedOn w:val="a"/>
    <w:rsid w:val="008034B0"/>
    <w:pPr>
      <w:ind w:firstLine="720"/>
      <w:jc w:val="both"/>
    </w:pPr>
    <w:rPr>
      <w:color w:val="auto"/>
      <w:sz w:val="28"/>
      <w:szCs w:val="20"/>
      <w:lang w:eastAsia="ru-RU"/>
    </w:rPr>
  </w:style>
  <w:style w:type="paragraph" w:customStyle="1" w:styleId="consplusnormal1">
    <w:name w:val="consplusnormal"/>
    <w:basedOn w:val="a"/>
    <w:rsid w:val="008034B0"/>
    <w:pPr>
      <w:spacing w:before="100" w:after="100"/>
    </w:pPr>
    <w:rPr>
      <w:color w:val="auto"/>
      <w:lang w:eastAsia="ru-RU"/>
    </w:rPr>
  </w:style>
  <w:style w:type="paragraph" w:customStyle="1" w:styleId="13">
    <w:name w:val="Абзац списка1"/>
    <w:basedOn w:val="a"/>
    <w:rsid w:val="008034B0"/>
    <w:rPr>
      <w:rFonts w:ascii="Calibri" w:hAnsi="Calibri" w:cs="Calibri"/>
      <w:color w:val="auto"/>
      <w:sz w:val="20"/>
      <w:szCs w:val="20"/>
      <w:lang w:eastAsia="ar-SA"/>
    </w:rPr>
  </w:style>
  <w:style w:type="paragraph" w:customStyle="1" w:styleId="ConsPlusCell">
    <w:name w:val="ConsPlusCell"/>
    <w:rsid w:val="008034B0"/>
    <w:pPr>
      <w:suppressAutoHyphens/>
    </w:pPr>
    <w:rPr>
      <w:rFonts w:ascii="Times New Roman" w:eastAsia="Arial Unicode MS" w:hAnsi="Times New Roman"/>
      <w:kern w:val="1"/>
      <w:sz w:val="28"/>
      <w:szCs w:val="28"/>
      <w:lang w:eastAsia="en-US"/>
    </w:rPr>
  </w:style>
  <w:style w:type="paragraph" w:customStyle="1" w:styleId="Style1">
    <w:name w:val="Style1"/>
    <w:basedOn w:val="a"/>
    <w:rsid w:val="008034B0"/>
    <w:pPr>
      <w:widowControl w:val="0"/>
      <w:spacing w:line="326" w:lineRule="exact"/>
    </w:pPr>
    <w:rPr>
      <w:color w:val="auto"/>
      <w:lang w:eastAsia="ru-RU"/>
    </w:rPr>
  </w:style>
  <w:style w:type="paragraph" w:customStyle="1" w:styleId="25">
    <w:name w:val="Абзац списка2"/>
    <w:basedOn w:val="a"/>
    <w:rsid w:val="008034B0"/>
    <w:rPr>
      <w:rFonts w:eastAsia="PMingLiU"/>
      <w:color w:val="auto"/>
      <w:sz w:val="20"/>
      <w:szCs w:val="20"/>
      <w:lang w:eastAsia="ar-SA"/>
    </w:rPr>
  </w:style>
  <w:style w:type="paragraph" w:customStyle="1" w:styleId="14">
    <w:name w:val="Основной текст1"/>
    <w:basedOn w:val="a"/>
    <w:rsid w:val="008034B0"/>
    <w:pPr>
      <w:widowControl w:val="0"/>
      <w:shd w:val="clear" w:color="auto" w:fill="FFFFFF"/>
      <w:spacing w:before="600" w:line="278" w:lineRule="exact"/>
      <w:jc w:val="center"/>
    </w:pPr>
    <w:rPr>
      <w:rFonts w:cs="Calibri"/>
      <w:b/>
      <w:bCs/>
      <w:color w:val="auto"/>
      <w:spacing w:val="-3"/>
      <w:sz w:val="28"/>
      <w:szCs w:val="22"/>
    </w:rPr>
  </w:style>
  <w:style w:type="paragraph" w:customStyle="1" w:styleId="default">
    <w:name w:val="default"/>
    <w:basedOn w:val="a"/>
    <w:rsid w:val="008034B0"/>
    <w:pPr>
      <w:spacing w:before="100" w:after="100"/>
    </w:pPr>
    <w:rPr>
      <w:color w:val="auto"/>
      <w:lang w:eastAsia="ru-RU"/>
    </w:rPr>
  </w:style>
  <w:style w:type="paragraph" w:customStyle="1" w:styleId="s1">
    <w:name w:val="s_1"/>
    <w:basedOn w:val="a"/>
    <w:rsid w:val="008034B0"/>
    <w:pPr>
      <w:spacing w:before="100" w:after="100"/>
    </w:pPr>
    <w:rPr>
      <w:color w:val="auto"/>
      <w:lang w:eastAsia="ru-RU"/>
    </w:rPr>
  </w:style>
  <w:style w:type="paragraph" w:customStyle="1" w:styleId="35">
    <w:name w:val="Абзац списка3"/>
    <w:basedOn w:val="a"/>
    <w:rsid w:val="008034B0"/>
    <w:rPr>
      <w:rFonts w:eastAsia="PMingLiU"/>
      <w:color w:val="auto"/>
      <w:sz w:val="20"/>
      <w:szCs w:val="20"/>
      <w:lang w:eastAsia="ar-SA"/>
    </w:rPr>
  </w:style>
  <w:style w:type="paragraph" w:customStyle="1" w:styleId="aff3">
    <w:name w:val="Знак"/>
    <w:basedOn w:val="a"/>
    <w:rsid w:val="008034B0"/>
    <w:pPr>
      <w:spacing w:before="100" w:after="100"/>
    </w:pPr>
    <w:rPr>
      <w:rFonts w:ascii="Tahoma" w:hAnsi="Tahoma" w:cs="Tahoma"/>
      <w:color w:val="auto"/>
      <w:sz w:val="20"/>
      <w:szCs w:val="20"/>
      <w:lang w:val="en-US"/>
    </w:rPr>
  </w:style>
  <w:style w:type="paragraph" w:customStyle="1" w:styleId="220">
    <w:name w:val="Основной текст 22"/>
    <w:basedOn w:val="a"/>
    <w:rsid w:val="008034B0"/>
    <w:pPr>
      <w:spacing w:line="360" w:lineRule="auto"/>
      <w:ind w:firstLine="720"/>
      <w:jc w:val="both"/>
    </w:pPr>
    <w:rPr>
      <w:color w:val="auto"/>
      <w:sz w:val="20"/>
      <w:szCs w:val="20"/>
      <w:lang w:eastAsia="ru-RU"/>
    </w:rPr>
  </w:style>
  <w:style w:type="paragraph" w:styleId="aff4">
    <w:name w:val="Title"/>
    <w:basedOn w:val="a"/>
    <w:link w:val="aff5"/>
    <w:uiPriority w:val="10"/>
    <w:qFormat/>
    <w:rsid w:val="008034B0"/>
    <w:pPr>
      <w:suppressAutoHyphens w:val="0"/>
      <w:jc w:val="center"/>
    </w:pPr>
    <w:rPr>
      <w:color w:val="auto"/>
      <w:kern w:val="0"/>
      <w:sz w:val="28"/>
      <w:szCs w:val="20"/>
      <w:lang w:eastAsia="ru-RU"/>
    </w:rPr>
  </w:style>
  <w:style w:type="character" w:customStyle="1" w:styleId="aff5">
    <w:name w:val="Название Знак"/>
    <w:basedOn w:val="a0"/>
    <w:link w:val="aff4"/>
    <w:uiPriority w:val="10"/>
    <w:rsid w:val="008034B0"/>
    <w:rPr>
      <w:rFonts w:ascii="Times New Roman" w:eastAsia="Arial Unicode MS" w:hAnsi="Times New Roman" w:cs="Times New Roman"/>
      <w:sz w:val="28"/>
      <w:szCs w:val="20"/>
      <w:lang w:eastAsia="ru-RU"/>
    </w:rPr>
  </w:style>
  <w:style w:type="paragraph" w:styleId="aff6">
    <w:name w:val="Document Map"/>
    <w:basedOn w:val="a"/>
    <w:link w:val="aff7"/>
    <w:uiPriority w:val="99"/>
    <w:semiHidden/>
    <w:unhideWhenUsed/>
    <w:rsid w:val="00B356C4"/>
    <w:rPr>
      <w:rFonts w:ascii="Tahoma" w:hAnsi="Tahoma" w:cs="Tahoma"/>
      <w:sz w:val="16"/>
      <w:szCs w:val="16"/>
    </w:rPr>
  </w:style>
  <w:style w:type="character" w:customStyle="1" w:styleId="aff7">
    <w:name w:val="Схема документа Знак"/>
    <w:basedOn w:val="a0"/>
    <w:link w:val="aff6"/>
    <w:uiPriority w:val="99"/>
    <w:semiHidden/>
    <w:rsid w:val="00B356C4"/>
    <w:rPr>
      <w:rFonts w:ascii="Tahoma" w:eastAsia="Arial Unicode MS" w:hAnsi="Tahoma" w:cs="Tahoma"/>
      <w:color w:val="000000"/>
      <w:kern w:val="1"/>
      <w:sz w:val="16"/>
      <w:szCs w:val="16"/>
      <w:lang w:eastAsia="en-US"/>
    </w:rPr>
  </w:style>
  <w:style w:type="character" w:customStyle="1" w:styleId="40">
    <w:name w:val="Заголовок 4 Знак"/>
    <w:basedOn w:val="a0"/>
    <w:link w:val="4"/>
    <w:rsid w:val="00CA55B0"/>
    <w:rPr>
      <w:rFonts w:eastAsia="Times New Roman"/>
      <w:b/>
      <w:bCs/>
      <w:sz w:val="28"/>
      <w:szCs w:val="28"/>
    </w:rPr>
  </w:style>
  <w:style w:type="character" w:customStyle="1" w:styleId="WW8Num1z7">
    <w:name w:val="WW8Num1z7"/>
    <w:rsid w:val="00880D70"/>
  </w:style>
  <w:style w:type="character" w:customStyle="1" w:styleId="spfo1">
    <w:name w:val="spfo1"/>
    <w:basedOn w:val="a0"/>
    <w:rsid w:val="00454D9B"/>
  </w:style>
  <w:style w:type="character" w:customStyle="1" w:styleId="af8">
    <w:name w:val="Абзац списка Знак"/>
    <w:link w:val="af7"/>
    <w:uiPriority w:val="34"/>
    <w:locked/>
    <w:rsid w:val="00454D9B"/>
    <w:rPr>
      <w:rFonts w:ascii="Times New Roman" w:eastAsia="Arial Unicode MS" w:hAnsi="Times New Roman"/>
      <w:sz w:val="28"/>
    </w:rPr>
  </w:style>
  <w:style w:type="character" w:customStyle="1" w:styleId="ConsPlusNormal0">
    <w:name w:val="ConsPlusNormal Знак"/>
    <w:link w:val="ConsPlusNormal"/>
    <w:locked/>
    <w:rsid w:val="00454D9B"/>
    <w:rPr>
      <w:rFonts w:ascii="Arial" w:eastAsia="Arial Unicode MS" w:hAnsi="Arial" w:cs="Arial"/>
      <w:lang w:val="ru-RU" w:eastAsia="ru-RU" w:bidi="ar-SA"/>
    </w:rPr>
  </w:style>
  <w:style w:type="paragraph" w:customStyle="1" w:styleId="15">
    <w:name w:val="Без интервала1"/>
    <w:rsid w:val="0021561A"/>
    <w:rPr>
      <w:rFonts w:eastAsia="Times New Roman"/>
      <w:sz w:val="22"/>
      <w:szCs w:val="22"/>
    </w:rPr>
  </w:style>
  <w:style w:type="character" w:customStyle="1" w:styleId="a5">
    <w:name w:val="Без интервала Знак"/>
    <w:link w:val="a4"/>
    <w:uiPriority w:val="1"/>
    <w:locked/>
    <w:rsid w:val="00E745A1"/>
    <w:rPr>
      <w:rFonts w:ascii="Arial Unicode MS" w:eastAsia="Arial Unicode MS" w:hAnsi="Arial Unicode MS"/>
      <w:color w:val="000000"/>
      <w:sz w:val="24"/>
      <w:szCs w:val="24"/>
      <w:lang w:bidi="ar-SA"/>
    </w:rPr>
  </w:style>
  <w:style w:type="paragraph" w:customStyle="1" w:styleId="Default0">
    <w:name w:val="Default"/>
    <w:rsid w:val="00AE272A"/>
    <w:pPr>
      <w:autoSpaceDE w:val="0"/>
      <w:autoSpaceDN w:val="0"/>
      <w:adjustRightInd w:val="0"/>
    </w:pPr>
    <w:rPr>
      <w:rFonts w:ascii="Times New Roman" w:hAnsi="Times New Roman"/>
      <w:color w:val="000000"/>
      <w:sz w:val="24"/>
      <w:szCs w:val="24"/>
      <w:lang w:eastAsia="en-US"/>
    </w:rPr>
  </w:style>
  <w:style w:type="paragraph" w:customStyle="1" w:styleId="230">
    <w:name w:val="Основной текст 23"/>
    <w:basedOn w:val="a"/>
    <w:rsid w:val="003649FA"/>
    <w:pPr>
      <w:overflowPunct w:val="0"/>
      <w:autoSpaceDE w:val="0"/>
    </w:pPr>
    <w:rPr>
      <w:rFonts w:eastAsia="Times New Roman"/>
      <w:color w:val="auto"/>
      <w:kern w:val="0"/>
      <w:sz w:val="28"/>
      <w:szCs w:val="20"/>
      <w:lang w:eastAsia="zh-CN"/>
    </w:rPr>
  </w:style>
</w:styles>
</file>

<file path=word/webSettings.xml><?xml version="1.0" encoding="utf-8"?>
<w:webSettings xmlns:r="http://schemas.openxmlformats.org/officeDocument/2006/relationships" xmlns:w="http://schemas.openxmlformats.org/wordprocessingml/2006/main">
  <w:divs>
    <w:div w:id="118643503">
      <w:bodyDiv w:val="1"/>
      <w:marLeft w:val="0"/>
      <w:marRight w:val="0"/>
      <w:marTop w:val="0"/>
      <w:marBottom w:val="0"/>
      <w:divBdr>
        <w:top w:val="none" w:sz="0" w:space="0" w:color="auto"/>
        <w:left w:val="none" w:sz="0" w:space="0" w:color="auto"/>
        <w:bottom w:val="none" w:sz="0" w:space="0" w:color="auto"/>
        <w:right w:val="none" w:sz="0" w:space="0" w:color="auto"/>
      </w:divBdr>
    </w:div>
    <w:div w:id="875462624">
      <w:bodyDiv w:val="1"/>
      <w:marLeft w:val="0"/>
      <w:marRight w:val="0"/>
      <w:marTop w:val="0"/>
      <w:marBottom w:val="0"/>
      <w:divBdr>
        <w:top w:val="none" w:sz="0" w:space="0" w:color="auto"/>
        <w:left w:val="none" w:sz="0" w:space="0" w:color="auto"/>
        <w:bottom w:val="none" w:sz="0" w:space="0" w:color="auto"/>
        <w:right w:val="none" w:sz="0" w:space="0" w:color="auto"/>
      </w:divBdr>
    </w:div>
    <w:div w:id="1616206382">
      <w:bodyDiv w:val="1"/>
      <w:marLeft w:val="0"/>
      <w:marRight w:val="0"/>
      <w:marTop w:val="0"/>
      <w:marBottom w:val="0"/>
      <w:divBdr>
        <w:top w:val="none" w:sz="0" w:space="0" w:color="auto"/>
        <w:left w:val="none" w:sz="0" w:space="0" w:color="auto"/>
        <w:bottom w:val="none" w:sz="0" w:space="0" w:color="auto"/>
        <w:right w:val="none" w:sz="0" w:space="0" w:color="auto"/>
      </w:divBdr>
    </w:div>
    <w:div w:id="19581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2BE8-8A98-4A2F-83F8-CD5A9F70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buh6</dc:creator>
  <cp:lastModifiedBy>User</cp:lastModifiedBy>
  <cp:revision>6</cp:revision>
  <cp:lastPrinted>2023-09-27T12:04:00Z</cp:lastPrinted>
  <dcterms:created xsi:type="dcterms:W3CDTF">2023-09-27T12:03:00Z</dcterms:created>
  <dcterms:modified xsi:type="dcterms:W3CDTF">2023-11-14T06:51:00Z</dcterms:modified>
</cp:coreProperties>
</file>